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E91E3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91E3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Noga"/>
          <w:jc w:val="center"/>
        </w:pPr>
        <w:r>
          <w:fldChar w:fldCharType="begin"/>
        </w:r>
        <w:r>
          <w:instrText xml:space="preserve"> PAGE   \* MERGEFORMAT </w:instrText>
        </w:r>
        <w:r>
          <w:fldChar w:fldCharType="separate"/>
        </w:r>
        <w:r w:rsidR="00E91E38">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3B5"/>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E38"/>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infopath/2007/PartnerControls"/>
    <ds:schemaRef ds:uri="http://purl.org/dc/terms/"/>
    <ds:schemaRef ds:uri="http://schemas.microsoft.com/office/2006/documentManagement/types"/>
    <ds:schemaRef ds:uri="cfd06d9f-862c-4359-9a69-c66ff689f26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40490084-4FA1-43B9-835E-259C2B9C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406</Words>
  <Characters>2517</Characters>
  <Application>Microsoft Office Word</Application>
  <DocSecurity>4</DocSecurity>
  <PresentationFormat>Microsoft Word 11.0</PresentationFormat>
  <Lines>20</Lines>
  <Paragraphs>5</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Petra Golob</cp:lastModifiedBy>
  <cp:revision>2</cp:revision>
  <cp:lastPrinted>2018-03-16T17:29:00Z</cp:lastPrinted>
  <dcterms:created xsi:type="dcterms:W3CDTF">2018-08-29T13:09:00Z</dcterms:created>
  <dcterms:modified xsi:type="dcterms:W3CDTF">2018-08-29T13:09:00Z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