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Konnaopomba-skli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Konnaopomba-skli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4197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4197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Konnaopomba-skli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prot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Konnaopomba-besedil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Konnaopomba-besedil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Konnaopomba-besedil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Konnaopomba-besedil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9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Nog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5490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1974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link w:val="Konnaopomba-besediloZnak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link w:val="Konnaopomba-besediloZnak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fd06d9f-862c-4359-9a69-c66ff689f2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A0283-19BD-440A-A39E-72EFFA37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343</Words>
  <Characters>2184</Characters>
  <Application>Microsoft Office Word</Application>
  <DocSecurity>4</DocSecurity>
  <PresentationFormat>Microsoft Word 11.0</PresentationFormat>
  <Lines>18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Petra Golob</cp:lastModifiedBy>
  <cp:revision>2</cp:revision>
  <cp:lastPrinted>2013-11-06T08:46:00Z</cp:lastPrinted>
  <dcterms:created xsi:type="dcterms:W3CDTF">2018-08-29T13:08:00Z</dcterms:created>
  <dcterms:modified xsi:type="dcterms:W3CDTF">2018-08-29T13:08:00Z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