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1867CCCC"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w:t>
      </w:r>
      <w:r w:rsidR="0081488F">
        <w:rPr>
          <w:rFonts w:ascii="Verdana" w:hAnsi="Verdana" w:cs="Arial"/>
          <w:b/>
          <w:color w:val="002060"/>
          <w:sz w:val="36"/>
          <w:szCs w:val="36"/>
          <w:lang w:val="en-GB"/>
        </w:rPr>
        <w:t>Teaching/</w:t>
      </w:r>
      <w:r>
        <w:rPr>
          <w:rFonts w:ascii="Verdana" w:hAnsi="Verdana" w:cs="Arial"/>
          <w:b/>
          <w:color w:val="002060"/>
          <w:sz w:val="36"/>
          <w:szCs w:val="36"/>
          <w:lang w:val="en-GB"/>
        </w:rPr>
        <w:t>Training</w:t>
      </w:r>
      <w:r w:rsidR="00D97FE7">
        <w:rPr>
          <w:rStyle w:val="Konnaopomba-sklic"/>
          <w:rFonts w:ascii="Verdana" w:hAnsi="Verdana" w:cs="Arial"/>
          <w:b/>
          <w:color w:val="002060"/>
          <w:sz w:val="36"/>
          <w:szCs w:val="36"/>
          <w:lang w:val="en-GB"/>
        </w:rPr>
        <w:endnoteReference w:id="1"/>
      </w:r>
    </w:p>
    <w:p w14:paraId="0AA13AFF" w14:textId="2C20BE9D" w:rsidR="00D97FE7" w:rsidRPr="00F550D9" w:rsidRDefault="00D97FE7" w:rsidP="00D97FE7">
      <w:pPr>
        <w:pStyle w:val="Pripombabesedil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Konnaopomba-sklic"/>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Konnaopomba-sklic"/>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39"/>
        <w:gridCol w:w="2268"/>
        <w:gridCol w:w="2157"/>
      </w:tblGrid>
      <w:tr w:rsidR="002F6972" w:rsidRPr="00D97FE7" w14:paraId="7B7BC0CF" w14:textId="77777777" w:rsidTr="005A5B1E">
        <w:trPr>
          <w:trHeight w:val="371"/>
        </w:trPr>
        <w:tc>
          <w:tcPr>
            <w:tcW w:w="2232" w:type="dxa"/>
            <w:shd w:val="clear" w:color="auto" w:fill="FFFFFF"/>
          </w:tcPr>
          <w:p w14:paraId="17565735" w14:textId="77777777" w:rsidR="002F6972" w:rsidRPr="007673FA" w:rsidRDefault="002F6972" w:rsidP="005A5B1E">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4"/>
            <w:shd w:val="clear" w:color="auto" w:fill="FFFFFF"/>
          </w:tcPr>
          <w:p w14:paraId="665C3C22" w14:textId="77777777" w:rsidR="002F6972" w:rsidRPr="00DA55B0" w:rsidRDefault="002F6972" w:rsidP="005A5B1E">
            <w:pPr>
              <w:ind w:right="-993"/>
              <w:jc w:val="left"/>
              <w:rPr>
                <w:rFonts w:ascii="Verdana" w:hAnsi="Verdana" w:cs="Arial"/>
                <w:color w:val="002060"/>
                <w:sz w:val="20"/>
                <w:lang w:val="en-GB"/>
              </w:rPr>
            </w:pPr>
            <w:r w:rsidRPr="00DA55B0">
              <w:rPr>
                <w:rFonts w:ascii="Verdana" w:hAnsi="Verdana" w:cs="Arial"/>
                <w:sz w:val="20"/>
                <w:lang w:val="en-GB"/>
              </w:rPr>
              <w:t>Faculty of Commercial and Business Sciences</w:t>
            </w:r>
          </w:p>
        </w:tc>
      </w:tr>
      <w:tr w:rsidR="002F6972" w:rsidRPr="007673FA" w14:paraId="16193789" w14:textId="77777777" w:rsidTr="005A5B1E">
        <w:trPr>
          <w:trHeight w:val="371"/>
        </w:trPr>
        <w:tc>
          <w:tcPr>
            <w:tcW w:w="2232" w:type="dxa"/>
            <w:shd w:val="clear" w:color="auto" w:fill="FFFFFF"/>
          </w:tcPr>
          <w:p w14:paraId="55A0CAF2" w14:textId="77777777" w:rsidR="002F6972" w:rsidRPr="00461A0D" w:rsidRDefault="002F6972" w:rsidP="005A5B1E">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14968899" w14:textId="77777777" w:rsidR="002F6972" w:rsidRPr="00A740AA" w:rsidRDefault="002F6972" w:rsidP="005A5B1E">
            <w:pPr>
              <w:spacing w:after="0"/>
              <w:ind w:right="-993"/>
              <w:jc w:val="left"/>
              <w:rPr>
                <w:rFonts w:ascii="Verdana" w:hAnsi="Verdana" w:cs="Arial"/>
                <w:sz w:val="16"/>
                <w:szCs w:val="16"/>
                <w:lang w:val="en-GB"/>
              </w:rPr>
            </w:pPr>
            <w:r w:rsidRPr="00A740AA">
              <w:rPr>
                <w:rFonts w:ascii="Verdana" w:hAnsi="Verdana" w:cs="Arial"/>
                <w:sz w:val="16"/>
                <w:szCs w:val="16"/>
                <w:lang w:val="en-GB"/>
              </w:rPr>
              <w:t>(</w:t>
            </w:r>
            <w:proofErr w:type="gramStart"/>
            <w:r w:rsidRPr="00A740AA">
              <w:rPr>
                <w:rFonts w:ascii="Verdana" w:hAnsi="Verdana" w:cs="Arial"/>
                <w:sz w:val="16"/>
                <w:szCs w:val="16"/>
                <w:lang w:val="en-GB"/>
              </w:rPr>
              <w:t>if</w:t>
            </w:r>
            <w:proofErr w:type="gramEnd"/>
            <w:r w:rsidRPr="00A740AA">
              <w:rPr>
                <w:rFonts w:ascii="Verdana" w:hAnsi="Verdana" w:cs="Arial"/>
                <w:sz w:val="16"/>
                <w:szCs w:val="16"/>
                <w:lang w:val="en-GB"/>
              </w:rPr>
              <w:t xml:space="preserve"> applicable)</w:t>
            </w:r>
          </w:p>
          <w:p w14:paraId="6E031186" w14:textId="77777777" w:rsidR="002F6972" w:rsidRPr="007673FA" w:rsidRDefault="002F6972" w:rsidP="005A5B1E">
            <w:pPr>
              <w:spacing w:after="0"/>
              <w:ind w:right="-993"/>
              <w:jc w:val="left"/>
              <w:rPr>
                <w:rFonts w:ascii="Verdana" w:hAnsi="Verdana" w:cs="Arial"/>
                <w:sz w:val="20"/>
                <w:lang w:val="en-GB"/>
              </w:rPr>
            </w:pPr>
          </w:p>
        </w:tc>
        <w:tc>
          <w:tcPr>
            <w:tcW w:w="2232" w:type="dxa"/>
            <w:shd w:val="clear" w:color="auto" w:fill="FFFFFF"/>
          </w:tcPr>
          <w:p w14:paraId="06C42783" w14:textId="17138DBF" w:rsidR="002F6972" w:rsidRPr="007673FA" w:rsidRDefault="002F6972" w:rsidP="005A5B1E">
            <w:pPr>
              <w:ind w:right="-993"/>
              <w:jc w:val="left"/>
              <w:rPr>
                <w:rFonts w:ascii="Verdana" w:hAnsi="Verdana" w:cs="Arial"/>
                <w:b/>
                <w:color w:val="002060"/>
                <w:sz w:val="20"/>
                <w:lang w:val="en-GB"/>
              </w:rPr>
            </w:pPr>
            <w:r w:rsidRPr="00C277E6">
              <w:rPr>
                <w:rFonts w:ascii="Verdana" w:hAnsi="Verdana" w:cs="Arial"/>
                <w:sz w:val="20"/>
                <w:lang w:val="en-GB"/>
              </w:rPr>
              <w:t>SI CELJE04</w:t>
            </w:r>
          </w:p>
        </w:tc>
        <w:tc>
          <w:tcPr>
            <w:tcW w:w="2307" w:type="dxa"/>
            <w:gridSpan w:val="2"/>
            <w:shd w:val="clear" w:color="auto" w:fill="FFFFFF"/>
          </w:tcPr>
          <w:p w14:paraId="2E2C7A5F" w14:textId="77777777" w:rsidR="002F6972" w:rsidRPr="007673FA" w:rsidRDefault="002F6972" w:rsidP="005A5B1E">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157" w:type="dxa"/>
            <w:shd w:val="clear" w:color="auto" w:fill="FFFFFF"/>
          </w:tcPr>
          <w:p w14:paraId="7B5F67AC" w14:textId="77777777" w:rsidR="002F6972" w:rsidRPr="007673FA" w:rsidRDefault="002F6972" w:rsidP="005A5B1E">
            <w:pPr>
              <w:ind w:right="-993"/>
              <w:jc w:val="center"/>
              <w:rPr>
                <w:rFonts w:ascii="Verdana" w:hAnsi="Verdana" w:cs="Arial"/>
                <w:b/>
                <w:color w:val="002060"/>
                <w:sz w:val="20"/>
                <w:lang w:val="en-GB"/>
              </w:rPr>
            </w:pPr>
          </w:p>
        </w:tc>
      </w:tr>
      <w:tr w:rsidR="002F6972" w:rsidRPr="007673FA" w14:paraId="5D72C56F" w14:textId="77777777" w:rsidTr="00526FE9">
        <w:trPr>
          <w:trHeight w:val="559"/>
        </w:trPr>
        <w:tc>
          <w:tcPr>
            <w:tcW w:w="2232" w:type="dxa"/>
            <w:shd w:val="clear" w:color="auto" w:fill="FFFFFF"/>
          </w:tcPr>
          <w:p w14:paraId="5D72C56B" w14:textId="77777777" w:rsidR="002F6972" w:rsidRPr="007673FA" w:rsidRDefault="002F6972"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gridSpan w:val="2"/>
            <w:shd w:val="clear" w:color="auto" w:fill="FFFFFF"/>
          </w:tcPr>
          <w:p w14:paraId="5D72C56C" w14:textId="3B9784C8" w:rsidR="002F6972" w:rsidRPr="007673FA" w:rsidRDefault="002F6972" w:rsidP="00A07EA6">
            <w:pPr>
              <w:ind w:right="-993"/>
              <w:jc w:val="left"/>
              <w:rPr>
                <w:rFonts w:ascii="Verdana" w:hAnsi="Verdana" w:cs="Arial"/>
                <w:color w:val="002060"/>
                <w:sz w:val="20"/>
                <w:lang w:val="en-GB"/>
              </w:rPr>
            </w:pPr>
            <w:r w:rsidRPr="00C277E6">
              <w:rPr>
                <w:rFonts w:ascii="Verdana" w:hAnsi="Verdana" w:cs="Arial"/>
                <w:sz w:val="20"/>
                <w:lang w:val="en-GB"/>
              </w:rPr>
              <w:t xml:space="preserve">Lava 7, 3000 </w:t>
            </w:r>
            <w:proofErr w:type="spellStart"/>
            <w:r w:rsidRPr="00C277E6">
              <w:rPr>
                <w:rFonts w:ascii="Verdana" w:hAnsi="Verdana" w:cs="Arial"/>
                <w:sz w:val="20"/>
                <w:lang w:val="en-GB"/>
              </w:rPr>
              <w:t>Celje</w:t>
            </w:r>
            <w:proofErr w:type="spellEnd"/>
          </w:p>
        </w:tc>
        <w:tc>
          <w:tcPr>
            <w:tcW w:w="2268" w:type="dxa"/>
            <w:shd w:val="clear" w:color="auto" w:fill="FFFFFF"/>
          </w:tcPr>
          <w:p w14:paraId="5D72C56D" w14:textId="77777777" w:rsidR="002F6972" w:rsidRPr="005E466D" w:rsidRDefault="002F6972"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Konnaopomba-sklic"/>
                <w:rFonts w:ascii="Verdana" w:hAnsi="Verdana" w:cs="Arial"/>
                <w:sz w:val="20"/>
                <w:lang w:val="en-GB"/>
              </w:rPr>
              <w:endnoteReference w:id="4"/>
            </w:r>
          </w:p>
        </w:tc>
        <w:tc>
          <w:tcPr>
            <w:tcW w:w="2157" w:type="dxa"/>
            <w:shd w:val="clear" w:color="auto" w:fill="FFFFFF"/>
          </w:tcPr>
          <w:p w14:paraId="5D72C56E" w14:textId="666F3F9B" w:rsidR="002F6972" w:rsidRPr="007673FA" w:rsidRDefault="002F6972" w:rsidP="002F6972">
            <w:pPr>
              <w:ind w:right="-993"/>
              <w:jc w:val="left"/>
              <w:rPr>
                <w:rFonts w:ascii="Verdana" w:hAnsi="Verdana" w:cs="Arial"/>
                <w:b/>
                <w:sz w:val="20"/>
                <w:lang w:val="en-GB"/>
              </w:rPr>
            </w:pPr>
            <w:r w:rsidRPr="00C277E6">
              <w:rPr>
                <w:rFonts w:ascii="Verdana" w:hAnsi="Verdana" w:cs="Arial"/>
                <w:sz w:val="20"/>
                <w:lang w:val="en-GB"/>
              </w:rPr>
              <w:t>Slovenia (SI)</w:t>
            </w:r>
          </w:p>
        </w:tc>
      </w:tr>
      <w:tr w:rsidR="002F6972" w:rsidRPr="00E02718" w14:paraId="5D72C574" w14:textId="77777777" w:rsidTr="00526FE9">
        <w:tc>
          <w:tcPr>
            <w:tcW w:w="2232" w:type="dxa"/>
            <w:shd w:val="clear" w:color="auto" w:fill="FFFFFF"/>
          </w:tcPr>
          <w:p w14:paraId="5D72C570" w14:textId="77777777" w:rsidR="002F6972" w:rsidRPr="007673FA" w:rsidRDefault="002F6972"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gridSpan w:val="2"/>
            <w:shd w:val="clear" w:color="auto" w:fill="FFFFFF"/>
          </w:tcPr>
          <w:p w14:paraId="3ECDBB8E" w14:textId="77777777" w:rsidR="002F6972" w:rsidRPr="00C277E6" w:rsidRDefault="002F6972" w:rsidP="005A5B1E">
            <w:pPr>
              <w:spacing w:after="0"/>
              <w:ind w:right="-992"/>
              <w:jc w:val="left"/>
              <w:rPr>
                <w:rFonts w:ascii="Verdana" w:hAnsi="Verdana" w:cs="Arial"/>
                <w:sz w:val="20"/>
                <w:lang w:val="en-GB"/>
              </w:rPr>
            </w:pPr>
            <w:r w:rsidRPr="00C277E6">
              <w:rPr>
                <w:rFonts w:ascii="Verdana" w:hAnsi="Verdana" w:cs="Arial"/>
                <w:sz w:val="20"/>
                <w:lang w:val="en-GB"/>
              </w:rPr>
              <w:t>Petra Golob</w:t>
            </w:r>
          </w:p>
          <w:p w14:paraId="5D72C571" w14:textId="4089C58D" w:rsidR="002F6972" w:rsidRPr="007673FA" w:rsidRDefault="002F6972" w:rsidP="002F6972">
            <w:pPr>
              <w:spacing w:after="0"/>
              <w:ind w:right="-992"/>
              <w:jc w:val="left"/>
              <w:rPr>
                <w:rFonts w:ascii="Verdana" w:hAnsi="Verdana" w:cs="Arial"/>
                <w:color w:val="002060"/>
                <w:sz w:val="20"/>
                <w:lang w:val="en-GB"/>
              </w:rPr>
            </w:pPr>
            <w:r w:rsidRPr="00C277E6">
              <w:rPr>
                <w:rStyle w:val="Poudarek"/>
                <w:rFonts w:ascii="Verdana" w:hAnsi="Verdana" w:cs="Arial"/>
                <w:i w:val="0"/>
                <w:sz w:val="20"/>
                <w:bdr w:val="none" w:sz="0" w:space="0" w:color="auto" w:frame="1"/>
                <w:shd w:val="clear" w:color="auto" w:fill="FAFAFA"/>
              </w:rPr>
              <w:t xml:space="preserve">Erasmus </w:t>
            </w:r>
            <w:proofErr w:type="spellStart"/>
            <w:r w:rsidRPr="00C277E6">
              <w:rPr>
                <w:rStyle w:val="Poudarek"/>
                <w:rFonts w:ascii="Verdana" w:hAnsi="Verdana" w:cs="Arial"/>
                <w:i w:val="0"/>
                <w:sz w:val="20"/>
                <w:bdr w:val="none" w:sz="0" w:space="0" w:color="auto" w:frame="1"/>
                <w:shd w:val="clear" w:color="auto" w:fill="FAFAFA"/>
              </w:rPr>
              <w:t>coordinator</w:t>
            </w:r>
            <w:proofErr w:type="spellEnd"/>
          </w:p>
        </w:tc>
        <w:tc>
          <w:tcPr>
            <w:tcW w:w="2268" w:type="dxa"/>
            <w:shd w:val="clear" w:color="auto" w:fill="FFFFFF"/>
          </w:tcPr>
          <w:p w14:paraId="5D72C572" w14:textId="77777777" w:rsidR="002F6972" w:rsidRPr="00E02718" w:rsidRDefault="002F6972"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r>
            <w:proofErr w:type="gramStart"/>
            <w:r w:rsidRPr="00E02718">
              <w:rPr>
                <w:rFonts w:ascii="Verdana" w:hAnsi="Verdana" w:cs="Arial"/>
                <w:sz w:val="20"/>
                <w:lang w:val="fr-BE"/>
              </w:rPr>
              <w:t>e-mail</w:t>
            </w:r>
            <w:proofErr w:type="gramEnd"/>
            <w:r w:rsidRPr="00E02718">
              <w:rPr>
                <w:rFonts w:ascii="Verdana" w:hAnsi="Verdana" w:cs="Arial"/>
                <w:sz w:val="20"/>
                <w:lang w:val="fr-BE"/>
              </w:rPr>
              <w:t xml:space="preserve"> / phone</w:t>
            </w:r>
          </w:p>
        </w:tc>
        <w:tc>
          <w:tcPr>
            <w:tcW w:w="2157" w:type="dxa"/>
            <w:shd w:val="clear" w:color="auto" w:fill="FFFFFF"/>
          </w:tcPr>
          <w:p w14:paraId="5D72C573" w14:textId="54E802FC" w:rsidR="002F6972" w:rsidRPr="00E02718" w:rsidRDefault="002F6972" w:rsidP="002F6972">
            <w:pPr>
              <w:ind w:right="-993"/>
              <w:jc w:val="left"/>
              <w:rPr>
                <w:rFonts w:ascii="Verdana" w:hAnsi="Verdana" w:cs="Arial"/>
                <w:b/>
                <w:color w:val="002060"/>
                <w:sz w:val="20"/>
                <w:lang w:val="fr-BE"/>
              </w:rPr>
            </w:pPr>
            <w:r w:rsidRPr="00C277E6">
              <w:rPr>
                <w:rFonts w:ascii="Verdana" w:hAnsi="Verdana" w:cs="Arial"/>
                <w:sz w:val="20"/>
                <w:lang w:val="en-GB"/>
              </w:rPr>
              <w:t>petra.golob@fkpv.si</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Konnaopomba-sklic"/>
          <w:rFonts w:ascii="Verdana" w:hAnsi="Verdana" w:cs="Arial"/>
          <w:b/>
          <w:color w:val="002060"/>
          <w:szCs w:val="24"/>
          <w:lang w:val="en-GB"/>
        </w:rPr>
        <w:endnoteReference w:id="5"/>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2F6972" w:rsidRPr="00D97FE7" w14:paraId="5D72C57C" w14:textId="77777777" w:rsidTr="00BE7FD7">
        <w:trPr>
          <w:trHeight w:val="371"/>
        </w:trPr>
        <w:tc>
          <w:tcPr>
            <w:tcW w:w="2232" w:type="dxa"/>
            <w:shd w:val="clear" w:color="auto" w:fill="FFFFFF"/>
          </w:tcPr>
          <w:p w14:paraId="5D72C577" w14:textId="77777777" w:rsidR="002F6972" w:rsidRPr="007673FA" w:rsidRDefault="002F6972"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60743498" w:rsidR="002F6972" w:rsidRPr="007673FA" w:rsidRDefault="002F6972" w:rsidP="002F6972">
            <w:pPr>
              <w:ind w:right="-993"/>
              <w:jc w:val="left"/>
              <w:rPr>
                <w:rFonts w:ascii="Verdana" w:hAnsi="Verdana" w:cs="Arial"/>
                <w:b/>
                <w:color w:val="002060"/>
                <w:sz w:val="20"/>
                <w:lang w:val="en-GB"/>
              </w:rPr>
            </w:pPr>
          </w:p>
        </w:tc>
      </w:tr>
      <w:tr w:rsidR="002F6972" w:rsidRPr="007673FA" w14:paraId="5D72C583" w14:textId="77777777" w:rsidTr="00526FE9">
        <w:trPr>
          <w:trHeight w:val="371"/>
        </w:trPr>
        <w:tc>
          <w:tcPr>
            <w:tcW w:w="2232" w:type="dxa"/>
            <w:shd w:val="clear" w:color="auto" w:fill="FFFFFF"/>
          </w:tcPr>
          <w:p w14:paraId="5D72C57D" w14:textId="77777777" w:rsidR="002F6972" w:rsidRPr="00461A0D" w:rsidRDefault="002F6972"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2F6972" w:rsidRPr="00A740AA" w:rsidRDefault="002F6972"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w:t>
            </w:r>
            <w:proofErr w:type="gramStart"/>
            <w:r w:rsidRPr="00A740AA">
              <w:rPr>
                <w:rFonts w:ascii="Verdana" w:hAnsi="Verdana" w:cs="Arial"/>
                <w:sz w:val="16"/>
                <w:szCs w:val="16"/>
                <w:lang w:val="en-GB"/>
              </w:rPr>
              <w:t>if</w:t>
            </w:r>
            <w:proofErr w:type="gramEnd"/>
            <w:r w:rsidRPr="00A740AA">
              <w:rPr>
                <w:rFonts w:ascii="Verdana" w:hAnsi="Verdana" w:cs="Arial"/>
                <w:sz w:val="16"/>
                <w:szCs w:val="16"/>
                <w:lang w:val="en-GB"/>
              </w:rPr>
              <w:t xml:space="preserve"> applicable)</w:t>
            </w:r>
          </w:p>
          <w:p w14:paraId="5D72C57F" w14:textId="77777777" w:rsidR="002F6972" w:rsidRPr="007673FA" w:rsidRDefault="002F6972"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2F6972" w:rsidRPr="007673FA" w:rsidRDefault="002F6972"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2F6972" w:rsidRPr="007673FA" w:rsidRDefault="002F6972" w:rsidP="00A07EA6">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157" w:type="dxa"/>
            <w:shd w:val="clear" w:color="auto" w:fill="FFFFFF"/>
          </w:tcPr>
          <w:p w14:paraId="5D72C582" w14:textId="77777777" w:rsidR="002F6972" w:rsidRPr="007673FA" w:rsidRDefault="002F6972" w:rsidP="00A07EA6">
            <w:pPr>
              <w:ind w:right="-993"/>
              <w:jc w:val="center"/>
              <w:rPr>
                <w:rFonts w:ascii="Verdana" w:hAnsi="Verdana" w:cs="Arial"/>
                <w:b/>
                <w:color w:val="002060"/>
                <w:sz w:val="20"/>
                <w:lang w:val="en-GB"/>
              </w:rPr>
            </w:pPr>
          </w:p>
        </w:tc>
      </w:tr>
      <w:tr w:rsidR="002F6972" w:rsidRPr="007673FA" w14:paraId="5D72C588" w14:textId="77777777" w:rsidTr="00526FE9">
        <w:trPr>
          <w:trHeight w:val="559"/>
        </w:trPr>
        <w:tc>
          <w:tcPr>
            <w:tcW w:w="2232" w:type="dxa"/>
            <w:shd w:val="clear" w:color="auto" w:fill="FFFFFF"/>
          </w:tcPr>
          <w:p w14:paraId="5D72C584" w14:textId="77777777" w:rsidR="002F6972" w:rsidRPr="007673FA" w:rsidRDefault="002F6972"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2F6972" w:rsidRPr="007673FA" w:rsidRDefault="002F6972"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2F6972" w:rsidRPr="007673FA" w:rsidRDefault="002F6972"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2F6972" w:rsidRPr="007673FA" w:rsidRDefault="002F6972" w:rsidP="00A07EA6">
            <w:pPr>
              <w:ind w:right="-993"/>
              <w:jc w:val="center"/>
              <w:rPr>
                <w:rFonts w:ascii="Verdana" w:hAnsi="Verdana" w:cs="Arial"/>
                <w:b/>
                <w:sz w:val="20"/>
                <w:lang w:val="en-GB"/>
              </w:rPr>
            </w:pPr>
          </w:p>
        </w:tc>
      </w:tr>
      <w:tr w:rsidR="002F6972" w:rsidRPr="003D0705" w14:paraId="5D72C58D" w14:textId="77777777" w:rsidTr="00526FE9">
        <w:tc>
          <w:tcPr>
            <w:tcW w:w="2232" w:type="dxa"/>
            <w:shd w:val="clear" w:color="auto" w:fill="FFFFFF"/>
          </w:tcPr>
          <w:p w14:paraId="5D72C589" w14:textId="77777777" w:rsidR="002F6972" w:rsidRPr="007673FA" w:rsidRDefault="002F6972"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2F6972" w:rsidRPr="007673FA" w:rsidRDefault="002F6972"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2F6972" w:rsidRPr="003D0705" w:rsidRDefault="002F6972"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r>
            <w:proofErr w:type="gramStart"/>
            <w:r w:rsidRPr="003D0705">
              <w:rPr>
                <w:rFonts w:ascii="Verdana" w:hAnsi="Verdana" w:cs="Arial"/>
                <w:sz w:val="20"/>
                <w:lang w:val="fr-BE"/>
              </w:rPr>
              <w:t>e-mail</w:t>
            </w:r>
            <w:proofErr w:type="gramEnd"/>
            <w:r w:rsidRPr="003D0705">
              <w:rPr>
                <w:rFonts w:ascii="Verdana" w:hAnsi="Verdana" w:cs="Arial"/>
                <w:sz w:val="20"/>
                <w:lang w:val="fr-BE"/>
              </w:rPr>
              <w:t xml:space="preserve"> / phone</w:t>
            </w:r>
          </w:p>
        </w:tc>
        <w:tc>
          <w:tcPr>
            <w:tcW w:w="2157" w:type="dxa"/>
            <w:shd w:val="clear" w:color="auto" w:fill="FFFFFF"/>
          </w:tcPr>
          <w:p w14:paraId="5D72C58C" w14:textId="77777777" w:rsidR="002F6972" w:rsidRPr="003D0705" w:rsidRDefault="002F6972" w:rsidP="00A07EA6">
            <w:pPr>
              <w:ind w:right="-993"/>
              <w:jc w:val="left"/>
              <w:rPr>
                <w:rFonts w:ascii="Verdana" w:hAnsi="Verdana" w:cs="Arial"/>
                <w:b/>
                <w:color w:val="002060"/>
                <w:sz w:val="20"/>
                <w:lang w:val="fr-BE"/>
              </w:rPr>
            </w:pPr>
          </w:p>
        </w:tc>
      </w:tr>
      <w:tr w:rsidR="002F6972" w:rsidRPr="00DD35B7" w14:paraId="5D72C594" w14:textId="77777777" w:rsidTr="00526FE9">
        <w:tc>
          <w:tcPr>
            <w:tcW w:w="2232" w:type="dxa"/>
            <w:shd w:val="clear" w:color="auto" w:fill="FFFFFF"/>
          </w:tcPr>
          <w:p w14:paraId="5D72C590" w14:textId="57D2D1FD" w:rsidR="002F6972" w:rsidRPr="00B244AD" w:rsidRDefault="002F6972"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2F6972" w:rsidRPr="00B244AD" w:rsidRDefault="002F6972"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2F6972" w:rsidRPr="00CF3C00" w:rsidRDefault="002F6972"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2F6972" w:rsidRPr="00526FE9" w:rsidRDefault="002F6972" w:rsidP="004C7388">
            <w:pPr>
              <w:ind w:right="-993"/>
              <w:jc w:val="left"/>
              <w:rPr>
                <w:rFonts w:ascii="Verdana" w:hAnsi="Verdana" w:cs="Arial"/>
                <w:sz w:val="16"/>
                <w:szCs w:val="16"/>
                <w:lang w:val="en-GB"/>
              </w:rPr>
            </w:pPr>
            <w:r w:rsidRPr="00CF3C00">
              <w:rPr>
                <w:rFonts w:ascii="Verdana" w:hAnsi="Verdana" w:cs="Arial"/>
                <w:sz w:val="16"/>
                <w:szCs w:val="16"/>
                <w:lang w:val="en-GB"/>
              </w:rPr>
              <w:t>(</w:t>
            </w:r>
            <w:proofErr w:type="gramStart"/>
            <w:r w:rsidRPr="00CF3C00">
              <w:rPr>
                <w:rFonts w:ascii="Verdana" w:hAnsi="Verdana" w:cs="Arial"/>
                <w:sz w:val="16"/>
                <w:szCs w:val="16"/>
                <w:lang w:val="en-GB"/>
              </w:rPr>
              <w:t>if</w:t>
            </w:r>
            <w:proofErr w:type="gramEnd"/>
            <w:r w:rsidRPr="00CF3C00">
              <w:rPr>
                <w:rFonts w:ascii="Verdana" w:hAnsi="Verdana" w:cs="Arial"/>
                <w:sz w:val="16"/>
                <w:szCs w:val="16"/>
                <w:lang w:val="en-GB"/>
              </w:rPr>
              <w:t xml:space="preserve"> applicable)</w:t>
            </w:r>
          </w:p>
        </w:tc>
        <w:tc>
          <w:tcPr>
            <w:tcW w:w="2157" w:type="dxa"/>
            <w:shd w:val="clear" w:color="auto" w:fill="FFFFFF"/>
          </w:tcPr>
          <w:p w14:paraId="0A24C3A1" w14:textId="5E0B1135" w:rsidR="002F6972" w:rsidRDefault="0081488F"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2F6972">
                  <w:rPr>
                    <w:rFonts w:ascii="MS Gothic" w:eastAsia="MS Gothic" w:hAnsi="MS Gothic" w:cs="Arial" w:hint="eastAsia"/>
                    <w:sz w:val="16"/>
                    <w:szCs w:val="16"/>
                    <w:lang w:val="en-GB"/>
                  </w:rPr>
                  <w:t>☐</w:t>
                </w:r>
              </w:sdtContent>
            </w:sdt>
            <w:r w:rsidR="002F6972" w:rsidRPr="00AD0B3E">
              <w:rPr>
                <w:rFonts w:ascii="Verdana" w:hAnsi="Verdana" w:cs="Arial"/>
                <w:sz w:val="16"/>
                <w:szCs w:val="16"/>
                <w:lang w:val="en-GB"/>
              </w:rPr>
              <w:t>&lt;250 employees</w:t>
            </w:r>
          </w:p>
          <w:p w14:paraId="5D72C593" w14:textId="5B1CCC50" w:rsidR="002F6972" w:rsidRPr="00E02718" w:rsidRDefault="0081488F"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2F6972">
                  <w:rPr>
                    <w:rFonts w:ascii="MS Gothic" w:eastAsia="MS Gothic" w:hAnsi="MS Gothic" w:cs="Arial" w:hint="eastAsia"/>
                    <w:sz w:val="16"/>
                    <w:szCs w:val="16"/>
                    <w:lang w:val="en-GB"/>
                  </w:rPr>
                  <w:t>☐</w:t>
                </w:r>
              </w:sdtContent>
            </w:sdt>
            <w:r w:rsidR="002F6972"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slov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slov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slov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w:t>
            </w:r>
            <w:proofErr w:type="gramStart"/>
            <w:r w:rsidR="00DD35B7" w:rsidRPr="00DD35B7">
              <w:rPr>
                <w:rFonts w:ascii="Verdana" w:hAnsi="Verdana" w:cs="Calibri"/>
                <w:b/>
                <w:sz w:val="20"/>
                <w:lang w:val="is-IS"/>
              </w:rPr>
              <w:t>e.g.</w:t>
            </w:r>
            <w:proofErr w:type="gramEnd"/>
            <w:r w:rsidR="00DD35B7" w:rsidRPr="00DD35B7">
              <w:rPr>
                <w:rFonts w:ascii="Verdana" w:hAnsi="Verdana" w:cs="Calibri"/>
                <w:b/>
                <w:sz w:val="20"/>
                <w:lang w:val="is-IS"/>
              </w:rPr>
              <w:t xml:space="preserve">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Konnaopomba-sklic"/>
          <w:rFonts w:ascii="Verdana" w:hAnsi="Verdana" w:cs="Calibri"/>
          <w:b/>
          <w:sz w:val="16"/>
          <w:szCs w:val="16"/>
          <w:lang w:val="en-GB"/>
        </w:rPr>
        <w:endnoteReference w:id="6"/>
      </w:r>
      <w:r w:rsidRPr="004A4118">
        <w:rPr>
          <w:rFonts w:ascii="Verdana" w:hAnsi="Verdana" w:cs="Calibri"/>
          <w:sz w:val="16"/>
          <w:szCs w:val="16"/>
          <w:lang w:val="en-GB"/>
        </w:rPr>
        <w:t xml:space="preserve"> this document, the staff member, the sending </w:t>
      </w:r>
      <w:proofErr w:type="gramStart"/>
      <w:r w:rsidRPr="004A4118">
        <w:rPr>
          <w:rFonts w:ascii="Verdana" w:hAnsi="Verdana" w:cs="Calibri"/>
          <w:sz w:val="16"/>
          <w:szCs w:val="16"/>
          <w:lang w:val="en-GB"/>
        </w:rPr>
        <w:t>institution</w:t>
      </w:r>
      <w:proofErr w:type="gramEnd"/>
      <w:r w:rsidRPr="004A4118">
        <w:rPr>
          <w:rFonts w:ascii="Verdana" w:hAnsi="Verdana" w:cs="Calibri"/>
          <w:sz w:val="16"/>
          <w:szCs w:val="16"/>
          <w:lang w:val="en-GB"/>
        </w:rPr>
        <w:t xml:space="preserve">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Sprotnaopomba-sklic"/>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4249E172"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2F6972">
              <w:rPr>
                <w:rFonts w:ascii="Verdana" w:hAnsi="Verdana" w:cs="Calibri"/>
                <w:sz w:val="20"/>
                <w:lang w:val="en-GB"/>
              </w:rPr>
              <w:t xml:space="preserve"> Petra Golob</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Konnaopomba-besedilo"/>
        <w:spacing w:after="120"/>
        <w:rPr>
          <w:rFonts w:ascii="Verdana" w:hAnsi="Verdana"/>
          <w:sz w:val="16"/>
          <w:szCs w:val="16"/>
          <w:lang w:val="en-GB"/>
        </w:rPr>
      </w:pPr>
      <w:r w:rsidRPr="002A2E71">
        <w:rPr>
          <w:rStyle w:val="Konnaopomba-sklic"/>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Konnaopomba-besedil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Konnaopomba-besedil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Konnaopomba-besedilo"/>
        <w:spacing w:after="100"/>
        <w:rPr>
          <w:rFonts w:ascii="Verdana" w:hAnsi="Verdana"/>
          <w:sz w:val="16"/>
          <w:szCs w:val="16"/>
          <w:lang w:val="en-GB"/>
        </w:rPr>
      </w:pPr>
      <w:r w:rsidRPr="002A2E71">
        <w:rPr>
          <w:rStyle w:val="Konnaopomba-sklic"/>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Konnaopomba-besedilo"/>
        <w:spacing w:after="100"/>
        <w:rPr>
          <w:rFonts w:ascii="Verdana" w:hAnsi="Verdana"/>
          <w:sz w:val="16"/>
          <w:szCs w:val="16"/>
          <w:lang w:val="en-GB"/>
        </w:rPr>
      </w:pPr>
      <w:r w:rsidRPr="002A2E71">
        <w:rPr>
          <w:rStyle w:val="Konnaopomba-sklic"/>
          <w:rFonts w:ascii="Verdana" w:hAnsi="Verdana"/>
          <w:sz w:val="16"/>
          <w:szCs w:val="16"/>
        </w:rPr>
        <w:endnoteRef/>
      </w:r>
      <w:r w:rsidRPr="002A2E71">
        <w:rPr>
          <w:rStyle w:val="Konnaopomba-sklic"/>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5D72C5CD" w14:textId="77777777" w:rsidR="002F6972" w:rsidRPr="002A2E71" w:rsidRDefault="002F6972" w:rsidP="004A4118">
      <w:pPr>
        <w:pStyle w:val="Konnaopomba-besedilo"/>
        <w:spacing w:after="100"/>
        <w:rPr>
          <w:rFonts w:ascii="Verdana" w:hAnsi="Verdana"/>
          <w:sz w:val="16"/>
          <w:szCs w:val="16"/>
          <w:lang w:val="en-GB"/>
        </w:rPr>
      </w:pPr>
      <w:r w:rsidRPr="002A2E71">
        <w:rPr>
          <w:rStyle w:val="Konnaopomba-sklic"/>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povezava"/>
            <w:rFonts w:ascii="Verdana" w:hAnsi="Verdana"/>
            <w:sz w:val="16"/>
            <w:szCs w:val="16"/>
            <w:lang w:val="en-GB"/>
          </w:rPr>
          <w:t>https://www.iso.org/obp/ui/#search</w:t>
        </w:r>
      </w:hyperlink>
      <w:r w:rsidRPr="002A2E71">
        <w:rPr>
          <w:rFonts w:ascii="Verdana" w:hAnsi="Verdana"/>
          <w:sz w:val="16"/>
          <w:szCs w:val="16"/>
          <w:lang w:val="en-GB"/>
        </w:rPr>
        <w:t>.</w:t>
      </w:r>
    </w:p>
  </w:endnote>
  <w:endnote w:id="5">
    <w:p w14:paraId="6EB5BAE8" w14:textId="715B8A94" w:rsidR="009F2721" w:rsidRPr="002A2E71" w:rsidRDefault="009F2721" w:rsidP="00CB488B">
      <w:pPr>
        <w:pStyle w:val="Konnaopomba-besedilo"/>
        <w:spacing w:after="0"/>
        <w:rPr>
          <w:rFonts w:ascii="Verdana" w:hAnsi="Verdana"/>
          <w:sz w:val="16"/>
          <w:szCs w:val="16"/>
          <w:lang w:val="en-GB"/>
        </w:rPr>
      </w:pPr>
      <w:r w:rsidRPr="002A2E71">
        <w:rPr>
          <w:rStyle w:val="Konnaopomba-sklic"/>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 xml:space="preserve">public or private organisation active in the labour market or in the fields of education, </w:t>
      </w:r>
      <w:proofErr w:type="gramStart"/>
      <w:r w:rsidR="0093056F" w:rsidRPr="00D00EE0">
        <w:rPr>
          <w:rFonts w:ascii="Verdana" w:hAnsi="Verdana" w:cs="Calibri"/>
          <w:sz w:val="16"/>
          <w:szCs w:val="16"/>
          <w:lang w:val="en-GB"/>
        </w:rPr>
        <w:t>training</w:t>
      </w:r>
      <w:proofErr w:type="gramEnd"/>
      <w:r w:rsidR="0093056F" w:rsidRPr="00D00EE0">
        <w:rPr>
          <w:rFonts w:ascii="Verdana" w:hAnsi="Verdana" w:cs="Calibri"/>
          <w:sz w:val="16"/>
          <w:szCs w:val="16"/>
          <w:lang w:val="en-GB"/>
        </w:rPr>
        <w:t xml:space="preserve">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6">
    <w:p w14:paraId="2A32932D" w14:textId="384AED6E" w:rsidR="008F1CA2" w:rsidRPr="008F1CA2" w:rsidRDefault="008F1CA2" w:rsidP="004A4118">
      <w:pPr>
        <w:pStyle w:val="Konnaopomba-besedilo"/>
        <w:spacing w:after="100"/>
        <w:rPr>
          <w:rFonts w:ascii="Verdana" w:hAnsi="Verdana"/>
          <w:sz w:val="16"/>
          <w:szCs w:val="16"/>
          <w:lang w:val="en-GB"/>
        </w:rPr>
      </w:pPr>
      <w:r w:rsidRPr="002A2E71">
        <w:rPr>
          <w:rStyle w:val="Konnaopomba-sklic"/>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9B52" w14:textId="77777777" w:rsidR="00435221" w:rsidRDefault="0043522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6F88CA7B" w:rsidR="009F32D0" w:rsidRDefault="009F32D0">
        <w:pPr>
          <w:pStyle w:val="Noga"/>
          <w:jc w:val="center"/>
        </w:pPr>
        <w:r>
          <w:fldChar w:fldCharType="begin"/>
        </w:r>
        <w:r>
          <w:instrText xml:space="preserve"> PAGE   \* MERGEFORMAT </w:instrText>
        </w:r>
        <w:r>
          <w:fldChar w:fldCharType="separate"/>
        </w:r>
        <w:r w:rsidR="00DA55B0">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Nog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FE9D" w14:textId="77777777" w:rsidR="00435221" w:rsidRDefault="0043522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l-SI" w:eastAsia="sl-SI"/>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sl-SI" w:eastAsia="sl-SI"/>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Glava"/>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Glav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Otevile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Oznaenseznam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4572198">
    <w:abstractNumId w:val="1"/>
  </w:num>
  <w:num w:numId="2" w16cid:durableId="1053583176">
    <w:abstractNumId w:val="0"/>
  </w:num>
  <w:num w:numId="3" w16cid:durableId="1647734309">
    <w:abstractNumId w:val="19"/>
  </w:num>
  <w:num w:numId="4" w16cid:durableId="533814048">
    <w:abstractNumId w:val="28"/>
  </w:num>
  <w:num w:numId="5" w16cid:durableId="1178274748">
    <w:abstractNumId w:val="21"/>
  </w:num>
  <w:num w:numId="6" w16cid:durableId="1943875610">
    <w:abstractNumId w:val="27"/>
  </w:num>
  <w:num w:numId="7" w16cid:durableId="1389692153">
    <w:abstractNumId w:val="43"/>
  </w:num>
  <w:num w:numId="8" w16cid:durableId="1305280636">
    <w:abstractNumId w:val="44"/>
  </w:num>
  <w:num w:numId="9" w16cid:durableId="1152595749">
    <w:abstractNumId w:val="25"/>
  </w:num>
  <w:num w:numId="10" w16cid:durableId="1098137382">
    <w:abstractNumId w:val="42"/>
  </w:num>
  <w:num w:numId="11" w16cid:durableId="1625767390">
    <w:abstractNumId w:val="40"/>
  </w:num>
  <w:num w:numId="12" w16cid:durableId="1981229988">
    <w:abstractNumId w:val="31"/>
  </w:num>
  <w:num w:numId="13" w16cid:durableId="1670062732">
    <w:abstractNumId w:val="38"/>
  </w:num>
  <w:num w:numId="14" w16cid:durableId="1079523060">
    <w:abstractNumId w:val="20"/>
  </w:num>
  <w:num w:numId="15" w16cid:durableId="847788814">
    <w:abstractNumId w:val="26"/>
  </w:num>
  <w:num w:numId="16" w16cid:durableId="2006126314">
    <w:abstractNumId w:val="16"/>
  </w:num>
  <w:num w:numId="17" w16cid:durableId="1915314518">
    <w:abstractNumId w:val="22"/>
  </w:num>
  <w:num w:numId="18" w16cid:durableId="591594185">
    <w:abstractNumId w:val="45"/>
  </w:num>
  <w:num w:numId="19" w16cid:durableId="1582327004">
    <w:abstractNumId w:val="34"/>
  </w:num>
  <w:num w:numId="20" w16cid:durableId="1555315013">
    <w:abstractNumId w:val="18"/>
  </w:num>
  <w:num w:numId="21" w16cid:durableId="754281178">
    <w:abstractNumId w:val="29"/>
  </w:num>
  <w:num w:numId="22" w16cid:durableId="1055617488">
    <w:abstractNumId w:val="30"/>
  </w:num>
  <w:num w:numId="23" w16cid:durableId="2058703369">
    <w:abstractNumId w:val="33"/>
  </w:num>
  <w:num w:numId="24" w16cid:durableId="567307666">
    <w:abstractNumId w:val="4"/>
  </w:num>
  <w:num w:numId="25" w16cid:durableId="2136367504">
    <w:abstractNumId w:val="7"/>
  </w:num>
  <w:num w:numId="26" w16cid:durableId="1124497938">
    <w:abstractNumId w:val="36"/>
  </w:num>
  <w:num w:numId="27" w16cid:durableId="1252929457">
    <w:abstractNumId w:val="17"/>
  </w:num>
  <w:num w:numId="28" w16cid:durableId="1775511117">
    <w:abstractNumId w:val="11"/>
  </w:num>
  <w:num w:numId="29" w16cid:durableId="28336218">
    <w:abstractNumId w:val="39"/>
  </w:num>
  <w:num w:numId="30" w16cid:durableId="437454896">
    <w:abstractNumId w:val="35"/>
  </w:num>
  <w:num w:numId="31" w16cid:durableId="463622876">
    <w:abstractNumId w:val="24"/>
  </w:num>
  <w:num w:numId="32" w16cid:durableId="1713770875">
    <w:abstractNumId w:val="13"/>
  </w:num>
  <w:num w:numId="33" w16cid:durableId="1838108086">
    <w:abstractNumId w:val="37"/>
  </w:num>
  <w:num w:numId="34" w16cid:durableId="1839425464">
    <w:abstractNumId w:val="14"/>
  </w:num>
  <w:num w:numId="35" w16cid:durableId="119762612">
    <w:abstractNumId w:val="15"/>
  </w:num>
  <w:num w:numId="36" w16cid:durableId="224686693">
    <w:abstractNumId w:val="12"/>
  </w:num>
  <w:num w:numId="37" w16cid:durableId="1435980180">
    <w:abstractNumId w:val="9"/>
  </w:num>
  <w:num w:numId="38" w16cid:durableId="80028776">
    <w:abstractNumId w:val="37"/>
  </w:num>
  <w:num w:numId="39" w16cid:durableId="1018583676">
    <w:abstractNumId w:val="46"/>
  </w:num>
  <w:num w:numId="40" w16cid:durableId="48590396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95761741">
    <w:abstractNumId w:val="3"/>
  </w:num>
  <w:num w:numId="42" w16cid:durableId="170979788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77436912">
    <w:abstractNumId w:val="19"/>
  </w:num>
  <w:num w:numId="44" w16cid:durableId="2099205012">
    <w:abstractNumId w:val="19"/>
  </w:num>
  <w:num w:numId="45" w16cid:durableId="241721391">
    <w:abstractNumId w:val="32"/>
  </w:num>
  <w:num w:numId="46" w16cid:durableId="1265262183">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mrea"/>
  <w:drawingGridHorizontalSpacing w:val="120"/>
  <w:displayHorizontalDrawingGridEvery w:val="0"/>
  <w:displayVerticalDrawingGridEvery w:val="0"/>
  <w:noPunctuationKerning/>
  <w:characterSpacingControl w:val="doNotCompress"/>
  <w:hdrShapeDefaults>
    <o:shapedefaults v:ext="edit" spidmax="655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2F6972"/>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3063"/>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369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88F"/>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66ECB"/>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5B0"/>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5D72C545"/>
  <w15:docId w15:val="{13C3A1B1-C6C1-4D81-A8FB-F73D2BC83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rsid w:val="005A1D32"/>
    <w:pPr>
      <w:spacing w:after="240"/>
      <w:jc w:val="both"/>
    </w:pPr>
    <w:rPr>
      <w:sz w:val="24"/>
      <w:lang w:val="fr-FR" w:eastAsia="en-US"/>
    </w:rPr>
  </w:style>
  <w:style w:type="paragraph" w:styleId="Naslov1">
    <w:name w:val="heading 1"/>
    <w:basedOn w:val="Navaden"/>
    <w:next w:val="Text1"/>
    <w:qFormat/>
    <w:rsid w:val="00BF6AA3"/>
    <w:pPr>
      <w:keepNext/>
      <w:numPr>
        <w:numId w:val="3"/>
      </w:numPr>
      <w:spacing w:before="240"/>
      <w:outlineLvl w:val="0"/>
    </w:pPr>
    <w:rPr>
      <w:b/>
      <w:smallCaps/>
    </w:rPr>
  </w:style>
  <w:style w:type="paragraph" w:styleId="Naslov2">
    <w:name w:val="heading 2"/>
    <w:basedOn w:val="Navaden"/>
    <w:next w:val="Text2"/>
    <w:qFormat/>
    <w:pPr>
      <w:keepNext/>
      <w:numPr>
        <w:ilvl w:val="1"/>
        <w:numId w:val="3"/>
      </w:numPr>
      <w:outlineLvl w:val="1"/>
    </w:pPr>
    <w:rPr>
      <w:b/>
    </w:rPr>
  </w:style>
  <w:style w:type="paragraph" w:styleId="Naslov3">
    <w:name w:val="heading 3"/>
    <w:basedOn w:val="Navaden"/>
    <w:next w:val="Text3"/>
    <w:link w:val="Naslov3Znak"/>
    <w:qFormat/>
    <w:pPr>
      <w:keepNext/>
      <w:numPr>
        <w:ilvl w:val="2"/>
        <w:numId w:val="3"/>
      </w:numPr>
      <w:outlineLvl w:val="2"/>
    </w:pPr>
    <w:rPr>
      <w:i/>
    </w:rPr>
  </w:style>
  <w:style w:type="paragraph" w:styleId="Naslov4">
    <w:name w:val="heading 4"/>
    <w:basedOn w:val="Navaden"/>
    <w:next w:val="Text4"/>
    <w:qFormat/>
    <w:pPr>
      <w:keepNext/>
      <w:numPr>
        <w:ilvl w:val="3"/>
        <w:numId w:val="3"/>
      </w:numPr>
      <w:outlineLvl w:val="3"/>
    </w:pPr>
  </w:style>
  <w:style w:type="paragraph" w:styleId="Naslov5">
    <w:name w:val="heading 5"/>
    <w:basedOn w:val="Navaden"/>
    <w:next w:val="Navaden"/>
    <w:pPr>
      <w:tabs>
        <w:tab w:val="num" w:pos="0"/>
      </w:tabs>
      <w:spacing w:before="240" w:after="60"/>
      <w:outlineLvl w:val="4"/>
    </w:pPr>
    <w:rPr>
      <w:rFonts w:ascii="Arial" w:hAnsi="Arial"/>
      <w:sz w:val="22"/>
    </w:rPr>
  </w:style>
  <w:style w:type="paragraph" w:styleId="Naslov6">
    <w:name w:val="heading 6"/>
    <w:basedOn w:val="Navaden"/>
    <w:next w:val="Navaden"/>
    <w:pPr>
      <w:tabs>
        <w:tab w:val="num" w:pos="0"/>
      </w:tabs>
      <w:spacing w:before="240" w:after="60"/>
      <w:outlineLvl w:val="5"/>
    </w:pPr>
    <w:rPr>
      <w:rFonts w:ascii="Arial" w:hAnsi="Arial"/>
      <w:i/>
      <w:sz w:val="22"/>
    </w:rPr>
  </w:style>
  <w:style w:type="paragraph" w:styleId="Naslov7">
    <w:name w:val="heading 7"/>
    <w:basedOn w:val="Navaden"/>
    <w:next w:val="Navaden"/>
    <w:pPr>
      <w:tabs>
        <w:tab w:val="num" w:pos="0"/>
      </w:tabs>
      <w:spacing w:before="240" w:after="60"/>
      <w:outlineLvl w:val="6"/>
    </w:pPr>
    <w:rPr>
      <w:rFonts w:ascii="Arial" w:hAnsi="Arial"/>
      <w:sz w:val="20"/>
    </w:rPr>
  </w:style>
  <w:style w:type="paragraph" w:styleId="Naslov8">
    <w:name w:val="heading 8"/>
    <w:basedOn w:val="Navaden"/>
    <w:next w:val="Navaden"/>
    <w:pPr>
      <w:tabs>
        <w:tab w:val="num" w:pos="0"/>
      </w:tabs>
      <w:spacing w:before="240" w:after="60"/>
      <w:outlineLvl w:val="7"/>
    </w:pPr>
    <w:rPr>
      <w:rFonts w:ascii="Arial" w:hAnsi="Arial"/>
      <w:i/>
      <w:sz w:val="20"/>
    </w:rPr>
  </w:style>
  <w:style w:type="paragraph" w:styleId="Naslov9">
    <w:name w:val="heading 9"/>
    <w:basedOn w:val="Navaden"/>
    <w:next w:val="Navaden"/>
    <w:pPr>
      <w:tabs>
        <w:tab w:val="num" w:pos="0"/>
      </w:tabs>
      <w:spacing w:before="240" w:after="60"/>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xt1">
    <w:name w:val="Text 1"/>
    <w:basedOn w:val="Navaden"/>
    <w:pPr>
      <w:ind w:left="482"/>
    </w:pPr>
  </w:style>
  <w:style w:type="paragraph" w:customStyle="1" w:styleId="Text2">
    <w:name w:val="Text 2"/>
    <w:basedOn w:val="Navaden"/>
    <w:pPr>
      <w:tabs>
        <w:tab w:val="left" w:pos="2302"/>
      </w:tabs>
      <w:ind w:left="1202"/>
    </w:pPr>
  </w:style>
  <w:style w:type="paragraph" w:customStyle="1" w:styleId="Text3">
    <w:name w:val="Text 3"/>
    <w:basedOn w:val="Navaden"/>
    <w:pPr>
      <w:tabs>
        <w:tab w:val="left" w:pos="2302"/>
      </w:tabs>
      <w:ind w:left="1202"/>
    </w:pPr>
  </w:style>
  <w:style w:type="paragraph" w:customStyle="1" w:styleId="Text4">
    <w:name w:val="Text 4"/>
    <w:basedOn w:val="Navaden"/>
    <w:pPr>
      <w:tabs>
        <w:tab w:val="left" w:pos="2302"/>
      </w:tabs>
      <w:ind w:left="1202"/>
    </w:pPr>
  </w:style>
  <w:style w:type="paragraph" w:customStyle="1" w:styleId="Address">
    <w:name w:val="Address"/>
    <w:basedOn w:val="Navaden"/>
    <w:pPr>
      <w:spacing w:after="0"/>
      <w:jc w:val="left"/>
    </w:pPr>
  </w:style>
  <w:style w:type="paragraph" w:customStyle="1" w:styleId="AddressTL">
    <w:name w:val="AddressTL"/>
    <w:basedOn w:val="Navaden"/>
    <w:next w:val="Navaden"/>
    <w:pPr>
      <w:spacing w:after="720"/>
      <w:jc w:val="left"/>
    </w:pPr>
  </w:style>
  <w:style w:type="paragraph" w:customStyle="1" w:styleId="AddressTR">
    <w:name w:val="AddressTR"/>
    <w:basedOn w:val="Navaden"/>
    <w:next w:val="Navaden"/>
    <w:pPr>
      <w:spacing w:after="720"/>
      <w:ind w:left="5103"/>
      <w:jc w:val="left"/>
    </w:pPr>
  </w:style>
  <w:style w:type="paragraph" w:styleId="Blokbesedila">
    <w:name w:val="Block Text"/>
    <w:basedOn w:val="Navaden"/>
    <w:pPr>
      <w:spacing w:after="120"/>
      <w:ind w:left="1440" w:right="1440"/>
    </w:pPr>
  </w:style>
  <w:style w:type="paragraph" w:styleId="Telobesedila">
    <w:name w:val="Body Text"/>
    <w:basedOn w:val="Navaden"/>
    <w:pPr>
      <w:spacing w:after="120"/>
    </w:pPr>
  </w:style>
  <w:style w:type="paragraph" w:styleId="Telobesedila2">
    <w:name w:val="Body Text 2"/>
    <w:basedOn w:val="Navaden"/>
    <w:pPr>
      <w:spacing w:after="120" w:line="480" w:lineRule="auto"/>
    </w:pPr>
  </w:style>
  <w:style w:type="paragraph" w:styleId="Telobesedila3">
    <w:name w:val="Body Text 3"/>
    <w:basedOn w:val="Navaden"/>
    <w:pPr>
      <w:spacing w:after="120"/>
    </w:pPr>
    <w:rPr>
      <w:sz w:val="16"/>
    </w:rPr>
  </w:style>
  <w:style w:type="paragraph" w:styleId="Telobesedila-prvizamik">
    <w:name w:val="Body Text First Indent"/>
    <w:basedOn w:val="Telobesedila"/>
    <w:pPr>
      <w:ind w:firstLine="210"/>
    </w:pPr>
  </w:style>
  <w:style w:type="paragraph" w:styleId="Telobesedila-zamik">
    <w:name w:val="Body Text Indent"/>
    <w:basedOn w:val="Navaden"/>
    <w:pPr>
      <w:spacing w:after="120"/>
      <w:ind w:left="283"/>
    </w:pPr>
  </w:style>
  <w:style w:type="paragraph" w:styleId="Telobesedila-prvizamik2">
    <w:name w:val="Body Text First Indent 2"/>
    <w:basedOn w:val="Telobesedila-zamik"/>
    <w:pPr>
      <w:ind w:firstLine="210"/>
    </w:pPr>
  </w:style>
  <w:style w:type="paragraph" w:styleId="Telobesedila-zamik2">
    <w:name w:val="Body Text Indent 2"/>
    <w:basedOn w:val="Navaden"/>
    <w:pPr>
      <w:spacing w:after="120" w:line="480" w:lineRule="auto"/>
      <w:ind w:left="283"/>
    </w:pPr>
  </w:style>
  <w:style w:type="paragraph" w:styleId="Telobesedila-zamik3">
    <w:name w:val="Body Text Indent 3"/>
    <w:basedOn w:val="Navaden"/>
    <w:pPr>
      <w:spacing w:after="120"/>
      <w:ind w:left="283"/>
    </w:pPr>
    <w:rPr>
      <w:sz w:val="16"/>
    </w:rPr>
  </w:style>
  <w:style w:type="paragraph" w:styleId="Napis">
    <w:name w:val="caption"/>
    <w:basedOn w:val="Navaden"/>
    <w:next w:val="Navaden"/>
    <w:pPr>
      <w:spacing w:before="120" w:after="120"/>
    </w:pPr>
    <w:rPr>
      <w:b/>
    </w:rPr>
  </w:style>
  <w:style w:type="paragraph" w:customStyle="1" w:styleId="ChapterTitle">
    <w:name w:val="ChapterTitle"/>
    <w:basedOn w:val="Navaden"/>
    <w:next w:val="SectionTitle"/>
    <w:pPr>
      <w:keepNext/>
      <w:spacing w:after="480"/>
      <w:jc w:val="center"/>
    </w:pPr>
    <w:rPr>
      <w:b/>
      <w:sz w:val="32"/>
    </w:rPr>
  </w:style>
  <w:style w:type="paragraph" w:customStyle="1" w:styleId="SectionTitle">
    <w:name w:val="SectionTitle"/>
    <w:basedOn w:val="Navaden"/>
    <w:next w:val="Naslov1"/>
    <w:pPr>
      <w:keepNext/>
      <w:spacing w:after="480"/>
      <w:jc w:val="center"/>
    </w:pPr>
    <w:rPr>
      <w:b/>
      <w:smallCaps/>
      <w:sz w:val="28"/>
    </w:rPr>
  </w:style>
  <w:style w:type="paragraph" w:styleId="Zakljunipozdrav">
    <w:name w:val="Closing"/>
    <w:basedOn w:val="Navaden"/>
    <w:pPr>
      <w:ind w:left="4252"/>
    </w:pPr>
  </w:style>
  <w:style w:type="paragraph" w:styleId="Pripombabesedilo">
    <w:name w:val="annotation text"/>
    <w:basedOn w:val="Navaden"/>
    <w:link w:val="PripombabesediloZnak"/>
    <w:rPr>
      <w:sz w:val="20"/>
    </w:rPr>
  </w:style>
  <w:style w:type="paragraph" w:styleId="Datum">
    <w:name w:val="Date"/>
    <w:basedOn w:val="Navaden"/>
    <w:next w:val="References"/>
    <w:pPr>
      <w:spacing w:after="0"/>
      <w:ind w:left="5103" w:right="-567"/>
      <w:jc w:val="left"/>
    </w:pPr>
  </w:style>
  <w:style w:type="paragraph" w:customStyle="1" w:styleId="References">
    <w:name w:val="References"/>
    <w:basedOn w:val="Navaden"/>
    <w:next w:val="AddressTR"/>
    <w:pPr>
      <w:ind w:left="5103"/>
      <w:jc w:val="left"/>
    </w:pPr>
    <w:rPr>
      <w:sz w:val="20"/>
    </w:rPr>
  </w:style>
  <w:style w:type="paragraph" w:styleId="Zgradbadokumenta">
    <w:name w:val="Document Map"/>
    <w:basedOn w:val="Navaden"/>
    <w:semiHidden/>
    <w:pPr>
      <w:shd w:val="clear" w:color="auto" w:fill="000080"/>
    </w:pPr>
    <w:rPr>
      <w:rFonts w:ascii="Tahoma" w:hAnsi="Tahoma"/>
    </w:rPr>
  </w:style>
  <w:style w:type="paragraph" w:customStyle="1" w:styleId="DoubSign">
    <w:name w:val="DoubSign"/>
    <w:basedOn w:val="Navaden"/>
    <w:next w:val="Enclosures"/>
    <w:pPr>
      <w:tabs>
        <w:tab w:val="left" w:pos="5103"/>
      </w:tabs>
      <w:spacing w:before="1200" w:after="0"/>
      <w:jc w:val="left"/>
    </w:pPr>
  </w:style>
  <w:style w:type="paragraph" w:customStyle="1" w:styleId="Enclosures">
    <w:name w:val="Enclosures"/>
    <w:basedOn w:val="Navaden"/>
    <w:pPr>
      <w:keepNext/>
      <w:keepLines/>
      <w:tabs>
        <w:tab w:val="left" w:pos="5642"/>
      </w:tabs>
      <w:spacing w:before="480" w:after="0"/>
      <w:ind w:left="1191" w:hanging="1191"/>
      <w:jc w:val="left"/>
    </w:pPr>
  </w:style>
  <w:style w:type="paragraph" w:styleId="Konnaopomba-besedilo">
    <w:name w:val="endnote text"/>
    <w:basedOn w:val="Navaden"/>
    <w:link w:val="Konnaopomba-besediloZnak"/>
    <w:semiHidden/>
    <w:rPr>
      <w:sz w:val="20"/>
    </w:rPr>
  </w:style>
  <w:style w:type="paragraph" w:styleId="Naslovnaslovnika">
    <w:name w:val="envelope address"/>
    <w:basedOn w:val="Navaden"/>
    <w:pPr>
      <w:framePr w:w="7920" w:h="1980" w:hRule="exact" w:hSpace="180" w:wrap="auto" w:hAnchor="page" w:xAlign="center" w:yAlign="bottom"/>
      <w:spacing w:after="0"/>
    </w:pPr>
  </w:style>
  <w:style w:type="paragraph" w:styleId="Naslovpoiljatelja">
    <w:name w:val="envelope return"/>
    <w:basedOn w:val="Navaden"/>
    <w:pPr>
      <w:spacing w:after="0"/>
    </w:pPr>
    <w:rPr>
      <w:sz w:val="20"/>
    </w:rPr>
  </w:style>
  <w:style w:type="paragraph" w:styleId="Noga">
    <w:name w:val="footer"/>
    <w:basedOn w:val="Navaden"/>
    <w:link w:val="NogaZnak"/>
    <w:uiPriority w:val="99"/>
    <w:pPr>
      <w:spacing w:after="0"/>
      <w:ind w:right="-567"/>
      <w:jc w:val="left"/>
    </w:pPr>
    <w:rPr>
      <w:rFonts w:ascii="Arial" w:hAnsi="Arial"/>
      <w:sz w:val="16"/>
      <w:lang w:eastAsia="x-none"/>
    </w:rPr>
  </w:style>
  <w:style w:type="paragraph" w:styleId="Sprotnaopomba-besedilo">
    <w:name w:val="footnote text"/>
    <w:basedOn w:val="Navaden"/>
    <w:pPr>
      <w:ind w:left="357" w:hanging="357"/>
    </w:pPr>
    <w:rPr>
      <w:sz w:val="20"/>
    </w:rPr>
  </w:style>
  <w:style w:type="paragraph" w:styleId="Glava">
    <w:name w:val="header"/>
    <w:basedOn w:val="Navaden"/>
    <w:link w:val="GlavaZnak"/>
    <w:uiPriority w:val="99"/>
    <w:pPr>
      <w:tabs>
        <w:tab w:val="center" w:pos="4153"/>
        <w:tab w:val="right" w:pos="8306"/>
      </w:tabs>
    </w:pPr>
    <w:rPr>
      <w:lang w:eastAsia="x-none"/>
    </w:rPr>
  </w:style>
  <w:style w:type="paragraph" w:styleId="Stvarnokazalo1">
    <w:name w:val="index 1"/>
    <w:basedOn w:val="Navaden"/>
    <w:next w:val="Navaden"/>
    <w:autoRedefine/>
    <w:semiHidden/>
    <w:pPr>
      <w:ind w:left="240" w:hanging="240"/>
    </w:pPr>
  </w:style>
  <w:style w:type="paragraph" w:styleId="Stvarnokazalo2">
    <w:name w:val="index 2"/>
    <w:basedOn w:val="Navaden"/>
    <w:next w:val="Navaden"/>
    <w:autoRedefine/>
    <w:semiHidden/>
    <w:pPr>
      <w:ind w:left="480" w:hanging="240"/>
    </w:pPr>
  </w:style>
  <w:style w:type="paragraph" w:styleId="Stvarnokazalo3">
    <w:name w:val="index 3"/>
    <w:basedOn w:val="Navaden"/>
    <w:next w:val="Navaden"/>
    <w:autoRedefine/>
    <w:semiHidden/>
    <w:pPr>
      <w:ind w:left="720" w:hanging="240"/>
    </w:pPr>
  </w:style>
  <w:style w:type="paragraph" w:styleId="Stvarnokazalo4">
    <w:name w:val="index 4"/>
    <w:basedOn w:val="Navaden"/>
    <w:next w:val="Navaden"/>
    <w:autoRedefine/>
    <w:semiHidden/>
    <w:pPr>
      <w:ind w:left="960" w:hanging="240"/>
    </w:pPr>
  </w:style>
  <w:style w:type="paragraph" w:styleId="Stvarnokazalo5">
    <w:name w:val="index 5"/>
    <w:basedOn w:val="Navaden"/>
    <w:next w:val="Navaden"/>
    <w:autoRedefine/>
    <w:semiHidden/>
    <w:pPr>
      <w:ind w:left="1200" w:hanging="240"/>
    </w:pPr>
  </w:style>
  <w:style w:type="paragraph" w:styleId="Stvarnokazalo6">
    <w:name w:val="index 6"/>
    <w:basedOn w:val="Navaden"/>
    <w:next w:val="Navaden"/>
    <w:autoRedefine/>
    <w:semiHidden/>
    <w:pPr>
      <w:ind w:left="1440" w:hanging="240"/>
    </w:pPr>
  </w:style>
  <w:style w:type="paragraph" w:styleId="Stvarnokazalo7">
    <w:name w:val="index 7"/>
    <w:basedOn w:val="Navaden"/>
    <w:next w:val="Navaden"/>
    <w:autoRedefine/>
    <w:semiHidden/>
    <w:pPr>
      <w:ind w:left="1680" w:hanging="240"/>
    </w:pPr>
  </w:style>
  <w:style w:type="paragraph" w:styleId="Stvarnokazalo8">
    <w:name w:val="index 8"/>
    <w:basedOn w:val="Navaden"/>
    <w:next w:val="Navaden"/>
    <w:autoRedefine/>
    <w:semiHidden/>
    <w:pPr>
      <w:ind w:left="1920" w:hanging="240"/>
    </w:pPr>
  </w:style>
  <w:style w:type="paragraph" w:styleId="Stvarnokazalo9">
    <w:name w:val="index 9"/>
    <w:basedOn w:val="Navaden"/>
    <w:next w:val="Navaden"/>
    <w:autoRedefine/>
    <w:semiHidden/>
    <w:pPr>
      <w:ind w:left="2160" w:hanging="240"/>
    </w:pPr>
  </w:style>
  <w:style w:type="paragraph" w:styleId="Stvarnokazalo-naslov">
    <w:name w:val="index heading"/>
    <w:basedOn w:val="Navaden"/>
    <w:next w:val="Stvarnokazalo1"/>
    <w:semiHidden/>
    <w:rPr>
      <w:rFonts w:ascii="Arial" w:hAnsi="Arial"/>
      <w:b/>
    </w:rPr>
  </w:style>
  <w:style w:type="paragraph" w:styleId="Seznam">
    <w:name w:val="List"/>
    <w:basedOn w:val="Navaden"/>
    <w:pPr>
      <w:ind w:left="283" w:hanging="283"/>
    </w:pPr>
  </w:style>
  <w:style w:type="paragraph" w:styleId="Seznam2">
    <w:name w:val="List 2"/>
    <w:basedOn w:val="Navaden"/>
    <w:pPr>
      <w:ind w:left="566" w:hanging="283"/>
    </w:pPr>
  </w:style>
  <w:style w:type="paragraph" w:styleId="Seznam3">
    <w:name w:val="List 3"/>
    <w:basedOn w:val="Navaden"/>
    <w:pPr>
      <w:ind w:left="849" w:hanging="283"/>
    </w:pPr>
  </w:style>
  <w:style w:type="paragraph" w:styleId="Seznam4">
    <w:name w:val="List 4"/>
    <w:basedOn w:val="Navaden"/>
    <w:pPr>
      <w:ind w:left="1132" w:hanging="283"/>
    </w:pPr>
  </w:style>
  <w:style w:type="paragraph" w:styleId="Seznam5">
    <w:name w:val="List 5"/>
    <w:basedOn w:val="Navaden"/>
    <w:pPr>
      <w:ind w:left="1415" w:hanging="283"/>
    </w:pPr>
  </w:style>
  <w:style w:type="paragraph" w:styleId="Oznaenseznam">
    <w:name w:val="List Bullet"/>
    <w:basedOn w:val="Navaden"/>
    <w:pPr>
      <w:numPr>
        <w:numId w:val="4"/>
      </w:numPr>
    </w:pPr>
  </w:style>
  <w:style w:type="paragraph" w:styleId="Oznaenseznam2">
    <w:name w:val="List Bullet 2"/>
    <w:basedOn w:val="Text2"/>
    <w:pPr>
      <w:numPr>
        <w:numId w:val="6"/>
      </w:numPr>
      <w:tabs>
        <w:tab w:val="clear" w:pos="2302"/>
      </w:tabs>
    </w:pPr>
  </w:style>
  <w:style w:type="paragraph" w:styleId="Oznaenseznam3">
    <w:name w:val="List Bullet 3"/>
    <w:basedOn w:val="Text3"/>
    <w:pPr>
      <w:numPr>
        <w:numId w:val="7"/>
      </w:numPr>
      <w:tabs>
        <w:tab w:val="clear" w:pos="2302"/>
      </w:tabs>
    </w:pPr>
  </w:style>
  <w:style w:type="paragraph" w:styleId="Oznaenseznam4">
    <w:name w:val="List Bullet 4"/>
    <w:basedOn w:val="Text4"/>
    <w:pPr>
      <w:numPr>
        <w:numId w:val="8"/>
      </w:numPr>
      <w:tabs>
        <w:tab w:val="clear" w:pos="2302"/>
      </w:tabs>
    </w:pPr>
  </w:style>
  <w:style w:type="paragraph" w:styleId="Oznaenseznam5">
    <w:name w:val="List Bullet 5"/>
    <w:basedOn w:val="Navaden"/>
    <w:autoRedefine/>
    <w:pPr>
      <w:numPr>
        <w:numId w:val="1"/>
      </w:numPr>
    </w:pPr>
  </w:style>
  <w:style w:type="paragraph" w:styleId="Seznam-nadaljevanje">
    <w:name w:val="List Continue"/>
    <w:basedOn w:val="Navaden"/>
    <w:pPr>
      <w:spacing w:after="120"/>
      <w:ind w:left="283"/>
    </w:pPr>
  </w:style>
  <w:style w:type="paragraph" w:styleId="Seznam-nadaljevanje2">
    <w:name w:val="List Continue 2"/>
    <w:basedOn w:val="Navaden"/>
    <w:pPr>
      <w:spacing w:after="120"/>
      <w:ind w:left="566"/>
    </w:pPr>
  </w:style>
  <w:style w:type="paragraph" w:styleId="Seznam-nadaljevanje3">
    <w:name w:val="List Continue 3"/>
    <w:basedOn w:val="Navaden"/>
    <w:pPr>
      <w:spacing w:after="120"/>
      <w:ind w:left="849"/>
    </w:pPr>
  </w:style>
  <w:style w:type="paragraph" w:styleId="Seznam-nadaljevanje4">
    <w:name w:val="List Continue 4"/>
    <w:basedOn w:val="Navaden"/>
    <w:pPr>
      <w:spacing w:after="120"/>
      <w:ind w:left="1132"/>
    </w:pPr>
  </w:style>
  <w:style w:type="paragraph" w:styleId="Seznam-nadaljevanje5">
    <w:name w:val="List Continue 5"/>
    <w:basedOn w:val="Navaden"/>
    <w:pPr>
      <w:spacing w:after="120"/>
      <w:ind w:left="1415"/>
    </w:pPr>
  </w:style>
  <w:style w:type="paragraph" w:styleId="Otevilenseznam">
    <w:name w:val="List Number"/>
    <w:basedOn w:val="Navaden"/>
    <w:pPr>
      <w:numPr>
        <w:numId w:val="14"/>
      </w:numPr>
    </w:pPr>
  </w:style>
  <w:style w:type="paragraph" w:styleId="Otevilenseznam2">
    <w:name w:val="List Number 2"/>
    <w:basedOn w:val="Text2"/>
    <w:pPr>
      <w:numPr>
        <w:numId w:val="16"/>
      </w:numPr>
      <w:tabs>
        <w:tab w:val="clear" w:pos="2302"/>
      </w:tabs>
    </w:pPr>
  </w:style>
  <w:style w:type="paragraph" w:styleId="Otevilenseznam3">
    <w:name w:val="List Number 3"/>
    <w:basedOn w:val="Text3"/>
    <w:pPr>
      <w:numPr>
        <w:numId w:val="17"/>
      </w:numPr>
      <w:tabs>
        <w:tab w:val="clear" w:pos="2302"/>
      </w:tabs>
    </w:pPr>
  </w:style>
  <w:style w:type="paragraph" w:styleId="Otevilenseznam4">
    <w:name w:val="List Number 4"/>
    <w:basedOn w:val="Text4"/>
    <w:pPr>
      <w:numPr>
        <w:numId w:val="18"/>
      </w:numPr>
      <w:tabs>
        <w:tab w:val="clear" w:pos="2302"/>
      </w:tabs>
    </w:pPr>
  </w:style>
  <w:style w:type="paragraph" w:styleId="Otevilenseznam5">
    <w:name w:val="List Number 5"/>
    <w:basedOn w:val="Navaden"/>
    <w:pPr>
      <w:numPr>
        <w:numId w:val="2"/>
      </w:numPr>
    </w:p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Glavasporoila">
    <w:name w:val="Message Header"/>
    <w:basedOn w:val="Nava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avaden-zamik">
    <w:name w:val="Normal Indent"/>
    <w:basedOn w:val="Navaden"/>
    <w:link w:val="Navaden-zamikZnak"/>
    <w:pPr>
      <w:ind w:left="720"/>
    </w:pPr>
    <w:rPr>
      <w:lang w:eastAsia="x-none"/>
    </w:rPr>
  </w:style>
  <w:style w:type="paragraph" w:styleId="Opomba-naslov">
    <w:name w:val="Note Heading"/>
    <w:basedOn w:val="Navaden"/>
    <w:next w:val="Navaden"/>
  </w:style>
  <w:style w:type="paragraph" w:customStyle="1" w:styleId="NoteHead">
    <w:name w:val="NoteHead"/>
    <w:basedOn w:val="Navaden"/>
    <w:next w:val="Subject"/>
    <w:pPr>
      <w:spacing w:before="720" w:after="720"/>
      <w:jc w:val="center"/>
    </w:pPr>
    <w:rPr>
      <w:b/>
      <w:smallCaps/>
    </w:rPr>
  </w:style>
  <w:style w:type="paragraph" w:customStyle="1" w:styleId="Subject">
    <w:name w:val="Subject"/>
    <w:basedOn w:val="Navaden"/>
    <w:next w:val="Navaden"/>
    <w:pPr>
      <w:spacing w:after="480"/>
      <w:ind w:left="1531" w:hanging="1531"/>
      <w:jc w:val="left"/>
    </w:pPr>
    <w:rPr>
      <w:b/>
    </w:rPr>
  </w:style>
  <w:style w:type="paragraph" w:customStyle="1" w:styleId="NoteList">
    <w:name w:val="NoteList"/>
    <w:basedOn w:val="Navaden"/>
    <w:next w:val="Subject"/>
    <w:pPr>
      <w:tabs>
        <w:tab w:val="left" w:pos="5823"/>
      </w:tabs>
      <w:spacing w:before="720" w:after="720"/>
      <w:ind w:left="5104" w:hanging="3119"/>
      <w:jc w:val="left"/>
    </w:pPr>
    <w:rPr>
      <w:b/>
      <w:smallCaps/>
    </w:rPr>
  </w:style>
  <w:style w:type="paragraph" w:customStyle="1" w:styleId="NumPar1">
    <w:name w:val="NumPar 1"/>
    <w:basedOn w:val="Naslov1"/>
    <w:next w:val="Text1"/>
    <w:pPr>
      <w:keepNext w:val="0"/>
      <w:spacing w:before="0"/>
      <w:outlineLvl w:val="9"/>
    </w:pPr>
    <w:rPr>
      <w:b w:val="0"/>
      <w:smallCaps w:val="0"/>
    </w:rPr>
  </w:style>
  <w:style w:type="paragraph" w:customStyle="1" w:styleId="NumPar2">
    <w:name w:val="NumPar 2"/>
    <w:basedOn w:val="Naslov2"/>
    <w:next w:val="Text2"/>
    <w:pPr>
      <w:keepNext w:val="0"/>
      <w:outlineLvl w:val="9"/>
    </w:pPr>
    <w:rPr>
      <w:b w:val="0"/>
    </w:rPr>
  </w:style>
  <w:style w:type="paragraph" w:customStyle="1" w:styleId="NumPar3">
    <w:name w:val="NumPar 3"/>
    <w:basedOn w:val="Naslov3"/>
    <w:next w:val="Text3"/>
    <w:pPr>
      <w:keepNext w:val="0"/>
      <w:outlineLvl w:val="9"/>
    </w:pPr>
    <w:rPr>
      <w:i w:val="0"/>
    </w:rPr>
  </w:style>
  <w:style w:type="paragraph" w:customStyle="1" w:styleId="NumPar4">
    <w:name w:val="NumPar 4"/>
    <w:basedOn w:val="Naslov4"/>
    <w:next w:val="Text4"/>
    <w:pPr>
      <w:keepNext w:val="0"/>
      <w:outlineLvl w:val="9"/>
    </w:pPr>
  </w:style>
  <w:style w:type="paragraph" w:customStyle="1" w:styleId="PartTitle">
    <w:name w:val="PartTitle"/>
    <w:basedOn w:val="Navaden"/>
    <w:next w:val="ChapterTitle"/>
    <w:pPr>
      <w:keepNext/>
      <w:pageBreakBefore/>
      <w:spacing w:after="480"/>
      <w:jc w:val="center"/>
    </w:pPr>
    <w:rPr>
      <w:b/>
      <w:sz w:val="36"/>
    </w:rPr>
  </w:style>
  <w:style w:type="paragraph" w:styleId="Golobesedilo">
    <w:name w:val="Plain Text"/>
    <w:basedOn w:val="Navaden"/>
    <w:rPr>
      <w:rFonts w:ascii="Courier New" w:hAnsi="Courier New"/>
      <w:sz w:val="20"/>
    </w:rPr>
  </w:style>
  <w:style w:type="paragraph" w:styleId="Uvodnipozdrav">
    <w:name w:val="Salutation"/>
    <w:basedOn w:val="Navaden"/>
    <w:next w:val="Navaden"/>
  </w:style>
  <w:style w:type="paragraph" w:styleId="Podpis">
    <w:name w:val="Signature"/>
    <w:basedOn w:val="Navaden"/>
    <w:next w:val="Enclosures"/>
    <w:pPr>
      <w:tabs>
        <w:tab w:val="left" w:pos="5103"/>
      </w:tabs>
      <w:spacing w:before="1200" w:after="0"/>
      <w:ind w:left="5103"/>
      <w:jc w:val="center"/>
    </w:pPr>
  </w:style>
  <w:style w:type="paragraph" w:styleId="Podnaslov">
    <w:name w:val="Subtitle"/>
    <w:basedOn w:val="Navaden"/>
    <w:pPr>
      <w:spacing w:after="60"/>
      <w:jc w:val="center"/>
      <w:outlineLvl w:val="1"/>
    </w:pPr>
    <w:rPr>
      <w:rFonts w:ascii="Arial" w:hAnsi="Arial"/>
    </w:rPr>
  </w:style>
  <w:style w:type="paragraph" w:customStyle="1" w:styleId="SubTitle1">
    <w:name w:val="SubTitle 1"/>
    <w:basedOn w:val="Navaden"/>
    <w:next w:val="SubTitle2"/>
    <w:pPr>
      <w:jc w:val="center"/>
    </w:pPr>
    <w:rPr>
      <w:b/>
      <w:sz w:val="40"/>
    </w:rPr>
  </w:style>
  <w:style w:type="paragraph" w:customStyle="1" w:styleId="SubTitle2">
    <w:name w:val="SubTitle 2"/>
    <w:basedOn w:val="Navaden"/>
    <w:pPr>
      <w:jc w:val="center"/>
    </w:pPr>
    <w:rPr>
      <w:b/>
      <w:sz w:val="32"/>
    </w:rPr>
  </w:style>
  <w:style w:type="paragraph" w:styleId="Kazalovirov">
    <w:name w:val="table of authorities"/>
    <w:basedOn w:val="Navaden"/>
    <w:next w:val="Navaden"/>
    <w:semiHidden/>
    <w:pPr>
      <w:ind w:left="240" w:hanging="240"/>
    </w:pPr>
  </w:style>
  <w:style w:type="paragraph" w:styleId="Kazaloslik">
    <w:name w:val="table of figures"/>
    <w:basedOn w:val="Navaden"/>
    <w:next w:val="Navaden"/>
    <w:semiHidden/>
    <w:pPr>
      <w:ind w:left="480" w:hanging="480"/>
    </w:pPr>
  </w:style>
  <w:style w:type="paragraph" w:styleId="Naslov">
    <w:name w:val="Title"/>
    <w:basedOn w:val="Navaden"/>
    <w:next w:val="SubTitle1"/>
    <w:pPr>
      <w:spacing w:after="480"/>
      <w:jc w:val="center"/>
    </w:pPr>
    <w:rPr>
      <w:b/>
      <w:kern w:val="28"/>
      <w:sz w:val="48"/>
    </w:rPr>
  </w:style>
  <w:style w:type="paragraph" w:styleId="Kazalovirov-naslov">
    <w:name w:val="toa heading"/>
    <w:basedOn w:val="Navaden"/>
    <w:next w:val="Navaden"/>
    <w:semiHidden/>
    <w:pPr>
      <w:spacing w:before="120"/>
    </w:pPr>
    <w:rPr>
      <w:rFonts w:ascii="Arial" w:hAnsi="Arial"/>
      <w:b/>
    </w:rPr>
  </w:style>
  <w:style w:type="paragraph" w:styleId="Kazalovsebine1">
    <w:name w:val="toc 1"/>
    <w:basedOn w:val="Navaden"/>
    <w:next w:val="Navaden"/>
    <w:semiHidden/>
    <w:pPr>
      <w:tabs>
        <w:tab w:val="right" w:leader="dot" w:pos="8640"/>
      </w:tabs>
      <w:spacing w:before="120" w:after="120"/>
      <w:ind w:left="482" w:right="720" w:hanging="482"/>
    </w:pPr>
    <w:rPr>
      <w:caps/>
    </w:rPr>
  </w:style>
  <w:style w:type="paragraph" w:styleId="Kazalovsebine2">
    <w:name w:val="toc 2"/>
    <w:basedOn w:val="Navaden"/>
    <w:next w:val="Navaden"/>
    <w:semiHidden/>
    <w:pPr>
      <w:tabs>
        <w:tab w:val="right" w:leader="dot" w:pos="8640"/>
      </w:tabs>
      <w:spacing w:before="60" w:after="60"/>
      <w:ind w:left="1077" w:right="720" w:hanging="595"/>
    </w:pPr>
  </w:style>
  <w:style w:type="paragraph" w:styleId="Kazalovsebine3">
    <w:name w:val="toc 3"/>
    <w:basedOn w:val="Navaden"/>
    <w:next w:val="Navaden"/>
    <w:semiHidden/>
    <w:pPr>
      <w:tabs>
        <w:tab w:val="right" w:leader="dot" w:pos="8640"/>
      </w:tabs>
      <w:spacing w:before="60" w:after="60"/>
      <w:ind w:left="1916" w:right="720" w:hanging="839"/>
    </w:pPr>
  </w:style>
  <w:style w:type="paragraph" w:styleId="Kazalovsebine4">
    <w:name w:val="toc 4"/>
    <w:basedOn w:val="Navaden"/>
    <w:next w:val="Navaden"/>
    <w:semiHidden/>
    <w:pPr>
      <w:tabs>
        <w:tab w:val="right" w:leader="dot" w:pos="8641"/>
      </w:tabs>
      <w:spacing w:before="60" w:after="60"/>
      <w:ind w:left="2880" w:right="720" w:hanging="964"/>
    </w:pPr>
  </w:style>
  <w:style w:type="paragraph" w:styleId="Kazalovsebine5">
    <w:name w:val="toc 5"/>
    <w:basedOn w:val="Navaden"/>
    <w:next w:val="Navaden"/>
    <w:semiHidden/>
    <w:pPr>
      <w:tabs>
        <w:tab w:val="right" w:leader="dot" w:pos="8641"/>
      </w:tabs>
      <w:spacing w:before="240" w:after="120"/>
      <w:ind w:right="720"/>
    </w:pPr>
    <w:rPr>
      <w:caps/>
    </w:rPr>
  </w:style>
  <w:style w:type="paragraph" w:styleId="Kazalovsebine6">
    <w:name w:val="toc 6"/>
    <w:basedOn w:val="Navaden"/>
    <w:next w:val="Navaden"/>
    <w:autoRedefine/>
    <w:semiHidden/>
    <w:pPr>
      <w:ind w:left="1200"/>
    </w:pPr>
  </w:style>
  <w:style w:type="paragraph" w:styleId="Kazalovsebine7">
    <w:name w:val="toc 7"/>
    <w:basedOn w:val="Navaden"/>
    <w:next w:val="Navaden"/>
    <w:autoRedefine/>
    <w:semiHidden/>
    <w:pPr>
      <w:ind w:left="1440"/>
    </w:pPr>
  </w:style>
  <w:style w:type="paragraph" w:styleId="Kazalovsebine8">
    <w:name w:val="toc 8"/>
    <w:basedOn w:val="Navaden"/>
    <w:next w:val="Navaden"/>
    <w:autoRedefine/>
    <w:semiHidden/>
    <w:pPr>
      <w:ind w:left="1680"/>
    </w:pPr>
  </w:style>
  <w:style w:type="paragraph" w:styleId="Kazalovsebine9">
    <w:name w:val="toc 9"/>
    <w:basedOn w:val="Navaden"/>
    <w:next w:val="Navaden"/>
    <w:autoRedefine/>
    <w:semiHidden/>
    <w:pPr>
      <w:ind w:left="1920"/>
    </w:pPr>
  </w:style>
  <w:style w:type="paragraph" w:customStyle="1" w:styleId="YReferences">
    <w:name w:val="YReferences"/>
    <w:basedOn w:val="Navaden"/>
    <w:next w:val="Navade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avade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avaden"/>
    <w:pPr>
      <w:numPr>
        <w:ilvl w:val="1"/>
        <w:numId w:val="14"/>
      </w:numPr>
    </w:pPr>
  </w:style>
  <w:style w:type="paragraph" w:customStyle="1" w:styleId="ListNumberLevel3">
    <w:name w:val="List Number (Level 3)"/>
    <w:basedOn w:val="Navaden"/>
    <w:pPr>
      <w:numPr>
        <w:ilvl w:val="2"/>
        <w:numId w:val="14"/>
      </w:numPr>
    </w:pPr>
  </w:style>
  <w:style w:type="paragraph" w:customStyle="1" w:styleId="ListNumberLevel4">
    <w:name w:val="List Number (Level 4)"/>
    <w:basedOn w:val="Navade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slovTOC">
    <w:name w:val="TOC Heading"/>
    <w:basedOn w:val="Navaden"/>
    <w:next w:val="Navaden"/>
    <w:pPr>
      <w:keepNext/>
      <w:spacing w:before="240"/>
      <w:jc w:val="center"/>
    </w:pPr>
    <w:rPr>
      <w:b/>
    </w:rPr>
  </w:style>
  <w:style w:type="paragraph" w:customStyle="1" w:styleId="Contact">
    <w:name w:val="Contact"/>
    <w:basedOn w:val="Navaden"/>
    <w:next w:val="Navaden"/>
    <w:pPr>
      <w:spacing w:after="480"/>
      <w:ind w:left="567" w:hanging="567"/>
      <w:jc w:val="left"/>
    </w:pPr>
  </w:style>
  <w:style w:type="paragraph" w:customStyle="1" w:styleId="ZCom">
    <w:name w:val="Z_Com"/>
    <w:basedOn w:val="Navade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avaden"/>
    <w:rsid w:val="00D63776"/>
    <w:pPr>
      <w:widowControl w:val="0"/>
      <w:autoSpaceDE w:val="0"/>
      <w:autoSpaceDN w:val="0"/>
      <w:spacing w:after="0"/>
      <w:ind w:right="85"/>
      <w:jc w:val="left"/>
    </w:pPr>
    <w:rPr>
      <w:rFonts w:ascii="Arial" w:hAnsi="Arial" w:cs="Arial"/>
      <w:sz w:val="16"/>
      <w:szCs w:val="16"/>
      <w:lang w:eastAsia="en-GB"/>
    </w:rPr>
  </w:style>
  <w:style w:type="character" w:styleId="Hiperpovezava">
    <w:name w:val="Hyperlink"/>
    <w:rsid w:val="006914AD"/>
    <w:rPr>
      <w:color w:val="0000FF"/>
      <w:u w:val="single"/>
    </w:rPr>
  </w:style>
  <w:style w:type="character" w:styleId="Sprotnaopomba-sklic">
    <w:name w:val="footnote reference"/>
    <w:rsid w:val="00CD08CF"/>
    <w:rPr>
      <w:vertAlign w:val="superscript"/>
    </w:rPr>
  </w:style>
  <w:style w:type="table" w:styleId="Srednjamrea3poudarek2">
    <w:name w:val="Medium Grid 3 Accent 2"/>
    <w:basedOn w:val="Navadnatabel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esedilooblaka">
    <w:name w:val="Balloon Text"/>
    <w:basedOn w:val="Navaden"/>
    <w:link w:val="BesedilooblakaZnak"/>
    <w:uiPriority w:val="99"/>
    <w:semiHidden/>
    <w:rsid w:val="00E52A1D"/>
    <w:rPr>
      <w:rFonts w:ascii="Tahoma" w:hAnsi="Tahoma"/>
      <w:sz w:val="16"/>
      <w:szCs w:val="16"/>
    </w:rPr>
  </w:style>
  <w:style w:type="paragraph" w:customStyle="1" w:styleId="DocumentTitle">
    <w:name w:val="Document Title"/>
    <w:basedOn w:val="Navaden"/>
    <w:link w:val="DocumentTitleChar"/>
    <w:qFormat/>
    <w:rsid w:val="002A726D"/>
    <w:pPr>
      <w:jc w:val="center"/>
    </w:pPr>
    <w:rPr>
      <w:rFonts w:ascii="Verdana" w:hAnsi="Verdana"/>
      <w:b/>
      <w:sz w:val="28"/>
      <w:lang w:eastAsia="x-none"/>
    </w:rPr>
  </w:style>
  <w:style w:type="paragraph" w:customStyle="1" w:styleId="Footerapproval">
    <w:name w:val="Footer approval"/>
    <w:basedOn w:val="Nog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Noga"/>
    <w:link w:val="FooterDateChar"/>
    <w:qFormat/>
    <w:rsid w:val="00EE60CF"/>
    <w:pPr>
      <w:tabs>
        <w:tab w:val="right" w:pos="9240"/>
      </w:tabs>
    </w:pPr>
    <w:rPr>
      <w:rFonts w:ascii="Verdana" w:hAnsi="Verdana"/>
      <w:lang w:val="it-IT"/>
    </w:rPr>
  </w:style>
  <w:style w:type="character" w:customStyle="1" w:styleId="NogaZnak">
    <w:name w:val="Noga Znak"/>
    <w:link w:val="Noga"/>
    <w:uiPriority w:val="99"/>
    <w:rsid w:val="00EE60CF"/>
    <w:rPr>
      <w:rFonts w:ascii="Arial" w:hAnsi="Arial"/>
      <w:sz w:val="16"/>
      <w:lang w:val="fr-FR"/>
    </w:rPr>
  </w:style>
  <w:style w:type="character" w:customStyle="1" w:styleId="ApprovalfooterChar">
    <w:name w:val="Approval_footer Char"/>
    <w:basedOn w:val="NogaZnak"/>
    <w:link w:val="Footerapproval"/>
    <w:rsid w:val="00EE60CF"/>
    <w:rPr>
      <w:rFonts w:ascii="Arial" w:hAnsi="Arial"/>
      <w:sz w:val="16"/>
      <w:lang w:val="fr-FR"/>
    </w:rPr>
  </w:style>
  <w:style w:type="paragraph" w:customStyle="1" w:styleId="PageNumber1">
    <w:name w:val="Page Number1"/>
    <w:basedOn w:val="Nog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GlavaZnak">
    <w:name w:val="Glava Znak"/>
    <w:link w:val="Glav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avade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avaden-zamik"/>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avade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avaden-zamikZnak">
    <w:name w:val="Navaden - zamik Znak"/>
    <w:link w:val="Navaden-zamik"/>
    <w:rsid w:val="007A4813"/>
    <w:rPr>
      <w:sz w:val="24"/>
      <w:lang w:val="fr-FR"/>
    </w:rPr>
  </w:style>
  <w:style w:type="character" w:customStyle="1" w:styleId="Bulletpoint1Char">
    <w:name w:val="Bullet point1 Char"/>
    <w:basedOn w:val="Navaden-zamikZnak"/>
    <w:link w:val="Bulletpoint1"/>
    <w:rsid w:val="007A4813"/>
    <w:rPr>
      <w:sz w:val="24"/>
      <w:lang w:val="fr-FR"/>
    </w:rPr>
  </w:style>
  <w:style w:type="paragraph" w:customStyle="1" w:styleId="BulletPoint2">
    <w:name w:val="Bullet Point 2"/>
    <w:basedOn w:val="Navaden-zamik"/>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avade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mrea">
    <w:name w:val="Table Grid"/>
    <w:basedOn w:val="Navadnatabel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avadnatabela"/>
    <w:rsid w:val="00EF7057"/>
    <w:tblPr/>
  </w:style>
  <w:style w:type="table" w:styleId="Tabelaelegantna">
    <w:name w:val="Table Elegant"/>
    <w:basedOn w:val="Navadnatabel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ripombasklic">
    <w:name w:val="annotation reference"/>
    <w:unhideWhenUsed/>
    <w:rsid w:val="00F0066C"/>
    <w:rPr>
      <w:sz w:val="16"/>
      <w:szCs w:val="16"/>
    </w:rPr>
  </w:style>
  <w:style w:type="character" w:customStyle="1" w:styleId="PripombabesediloZnak">
    <w:name w:val="Pripomba – besedilo Znak"/>
    <w:link w:val="Pripombabesedil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avaden"/>
    <w:semiHidden/>
    <w:rsid w:val="007F7B4F"/>
    <w:pPr>
      <w:tabs>
        <w:tab w:val="num" w:pos="765"/>
      </w:tabs>
      <w:spacing w:after="0"/>
      <w:ind w:left="765" w:hanging="283"/>
      <w:jc w:val="left"/>
    </w:pPr>
    <w:rPr>
      <w:sz w:val="20"/>
      <w:lang w:val="en-GB" w:eastAsia="en-GB"/>
    </w:rPr>
  </w:style>
  <w:style w:type="paragraph" w:customStyle="1" w:styleId="List1">
    <w:name w:val="List 1"/>
    <w:basedOn w:val="Navade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avade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avaden"/>
    <w:semiHidden/>
    <w:rsid w:val="007F7B4F"/>
    <w:pPr>
      <w:spacing w:after="0"/>
      <w:ind w:left="1080" w:hanging="360"/>
      <w:jc w:val="left"/>
    </w:pPr>
    <w:rPr>
      <w:sz w:val="20"/>
      <w:lang w:val="en-GB" w:eastAsia="en-GB"/>
    </w:rPr>
  </w:style>
  <w:style w:type="paragraph" w:customStyle="1" w:styleId="List51">
    <w:name w:val="List 51"/>
    <w:basedOn w:val="Navaden"/>
    <w:semiHidden/>
    <w:rsid w:val="007F7B4F"/>
    <w:pPr>
      <w:numPr>
        <w:numId w:val="21"/>
      </w:numPr>
      <w:spacing w:after="0"/>
      <w:jc w:val="left"/>
    </w:pPr>
    <w:rPr>
      <w:sz w:val="20"/>
      <w:lang w:val="en-GB" w:eastAsia="en-GB"/>
    </w:rPr>
  </w:style>
  <w:style w:type="paragraph" w:customStyle="1" w:styleId="List6">
    <w:name w:val="List 6"/>
    <w:basedOn w:val="Navaden"/>
    <w:semiHidden/>
    <w:rsid w:val="007F7B4F"/>
    <w:pPr>
      <w:numPr>
        <w:numId w:val="22"/>
      </w:numPr>
      <w:spacing w:after="0"/>
      <w:jc w:val="left"/>
    </w:pPr>
    <w:rPr>
      <w:sz w:val="20"/>
      <w:lang w:val="en-GB" w:eastAsia="en-GB"/>
    </w:rPr>
  </w:style>
  <w:style w:type="paragraph" w:customStyle="1" w:styleId="List7">
    <w:name w:val="List 7"/>
    <w:basedOn w:val="Navade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avaden"/>
    <w:next w:val="Telobesedila"/>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avade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avaden"/>
    <w:rsid w:val="00BA290F"/>
    <w:pPr>
      <w:suppressLineNumbers/>
      <w:suppressAutoHyphens/>
      <w:spacing w:after="0"/>
      <w:jc w:val="left"/>
    </w:pPr>
    <w:rPr>
      <w:rFonts w:cs="Mangal"/>
      <w:szCs w:val="24"/>
      <w:lang w:val="en-GB" w:eastAsia="ar-SA"/>
    </w:rPr>
  </w:style>
  <w:style w:type="paragraph" w:customStyle="1" w:styleId="BalloonText1">
    <w:name w:val="Balloon Text1"/>
    <w:basedOn w:val="Navade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avade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avade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esedilooblakaZnak">
    <w:name w:val="Besedilo oblačka Znak"/>
    <w:link w:val="Besedilooblaka"/>
    <w:uiPriority w:val="99"/>
    <w:semiHidden/>
    <w:rsid w:val="00BA290F"/>
    <w:rPr>
      <w:rFonts w:ascii="Tahoma" w:hAnsi="Tahoma" w:cs="Tahoma"/>
      <w:sz w:val="16"/>
      <w:szCs w:val="16"/>
      <w:lang w:val="fr-FR" w:eastAsia="en-US"/>
    </w:rPr>
  </w:style>
  <w:style w:type="paragraph" w:styleId="Odstavekseznama">
    <w:name w:val="List Paragraph"/>
    <w:basedOn w:val="Navade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Zadevapripombe">
    <w:name w:val="annotation subject"/>
    <w:basedOn w:val="Pripombabesedilo"/>
    <w:next w:val="Pripombabesedilo"/>
    <w:link w:val="ZadevapripombeZnak"/>
    <w:uiPriority w:val="99"/>
    <w:unhideWhenUsed/>
    <w:rsid w:val="00BA290F"/>
    <w:pPr>
      <w:suppressAutoHyphens/>
      <w:spacing w:after="0"/>
      <w:jc w:val="left"/>
    </w:pPr>
    <w:rPr>
      <w:b/>
      <w:bCs/>
      <w:lang w:val="x-none" w:eastAsia="ar-SA"/>
    </w:rPr>
  </w:style>
  <w:style w:type="character" w:customStyle="1" w:styleId="ZadevapripombeZnak">
    <w:name w:val="Zadeva pripombe Znak"/>
    <w:link w:val="Zadevapripombe"/>
    <w:uiPriority w:val="99"/>
    <w:rsid w:val="00BA290F"/>
    <w:rPr>
      <w:b/>
      <w:bCs/>
      <w:lang w:val="x-none" w:eastAsia="ar-SA"/>
    </w:rPr>
  </w:style>
  <w:style w:type="paragraph" w:styleId="Revizija">
    <w:name w:val="Revision"/>
    <w:hidden/>
    <w:uiPriority w:val="99"/>
    <w:semiHidden/>
    <w:rsid w:val="00BA290F"/>
    <w:rPr>
      <w:sz w:val="24"/>
      <w:szCs w:val="24"/>
      <w:lang w:eastAsia="ar-SA"/>
    </w:rPr>
  </w:style>
  <w:style w:type="character" w:styleId="SledenaHiperpovezava">
    <w:name w:val="FollowedHyperlink"/>
    <w:uiPriority w:val="99"/>
    <w:unhideWhenUsed/>
    <w:rsid w:val="00BA290F"/>
    <w:rPr>
      <w:color w:val="800080"/>
      <w:u w:val="single"/>
    </w:rPr>
  </w:style>
  <w:style w:type="character" w:customStyle="1" w:styleId="Naslov3Znak">
    <w:name w:val="Naslov 3 Znak"/>
    <w:link w:val="Naslov3"/>
    <w:rsid w:val="005D5129"/>
    <w:rPr>
      <w:i/>
      <w:sz w:val="24"/>
      <w:lang w:val="fr-FR" w:eastAsia="en-US"/>
    </w:rPr>
  </w:style>
  <w:style w:type="character" w:styleId="Konnaopomba-sklic">
    <w:name w:val="endnote reference"/>
    <w:rsid w:val="007967A9"/>
    <w:rPr>
      <w:vertAlign w:val="superscript"/>
    </w:rPr>
  </w:style>
  <w:style w:type="character" w:customStyle="1" w:styleId="Konnaopomba-besediloZnak">
    <w:name w:val="Končna opomba - besedilo Znak"/>
    <w:basedOn w:val="Privzetapisavaodstavka"/>
    <w:link w:val="Konnaopomba-besedilo"/>
    <w:semiHidden/>
    <w:rsid w:val="00D97FE7"/>
    <w:rPr>
      <w:lang w:val="fr-FR" w:eastAsia="en-US"/>
    </w:rPr>
  </w:style>
  <w:style w:type="character" w:styleId="Poudarek">
    <w:name w:val="Emphasis"/>
    <w:uiPriority w:val="20"/>
    <w:qFormat/>
    <w:rsid w:val="002F69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Props1.xml><?xml version="1.0" encoding="utf-8"?>
<ds:datastoreItem xmlns:ds="http://schemas.openxmlformats.org/officeDocument/2006/customXml" ds:itemID="{36042D97-5254-439C-BD7E-F6600E2DF7B1}">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cfd06d9f-862c-4359-9a69-c66ff689f26a"/>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E1714E-FF81-4830-955C-EFE63DFD87A0}">
  <ds:schemaRefs>
    <ds:schemaRef ds:uri="http://schemas.openxmlformats.org/officeDocument/2006/bibliography"/>
  </ds:schemaRefs>
</ds:datastoreItem>
</file>

<file path=customXml/itemProps5.xml><?xml version="1.0" encoding="utf-8"?>
<ds:datastoreItem xmlns:ds="http://schemas.openxmlformats.org/officeDocument/2006/customXml" ds:itemID="{6A2EC03F-F3F3-4FBB-80D0-6EB4BF457054}">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F4294558-0429-44DF-A4CB-4EF9B3B43227}">
  <ds:schemaRefs/>
</ds:datastoreItem>
</file>

<file path=docProps/app.xml><?xml version="1.0" encoding="utf-8"?>
<Properties xmlns="http://schemas.openxmlformats.org/officeDocument/2006/extended-properties" xmlns:vt="http://schemas.openxmlformats.org/officeDocument/2006/docPropsVTypes">
  <Template>Eurolook</Template>
  <TotalTime>3</TotalTime>
  <Pages>3</Pages>
  <Words>402</Words>
  <Characters>2298</Characters>
  <Application>Microsoft Office Word</Application>
  <DocSecurity>0</DocSecurity>
  <PresentationFormat>Microsoft Word 11.0</PresentationFormat>
  <Lines>19</Lines>
  <Paragraphs>5</Paragraphs>
  <ScaleCrop>false</ScaleCrop>
  <HeadingPairs>
    <vt:vector size="10" baseType="variant">
      <vt:variant>
        <vt:lpstr>Naslov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2695</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Petra Golob</cp:lastModifiedBy>
  <cp:revision>5</cp:revision>
  <cp:lastPrinted>2013-11-06T08:46:00Z</cp:lastPrinted>
  <dcterms:created xsi:type="dcterms:W3CDTF">2020-04-22T07:21:00Z</dcterms:created>
  <dcterms:modified xsi:type="dcterms:W3CDTF">2022-06-15T12:41:00Z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